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50043" w14:textId="77777777" w:rsidR="003334C4" w:rsidRPr="000F07FD" w:rsidRDefault="003334C4" w:rsidP="003334C4">
      <w:pPr>
        <w:jc w:val="center"/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KILLESHIN NATIONAL SCHOOL- PHONE 059 -91 47852</w:t>
      </w:r>
    </w:p>
    <w:p w14:paraId="6487FFCA" w14:textId="77777777" w:rsidR="003334C4" w:rsidRPr="000F07FD" w:rsidRDefault="003334C4" w:rsidP="000F07FD">
      <w:pPr>
        <w:jc w:val="center"/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SIXTH CLASS BOOKLIST 2020/2021 (Mr Ball)</w:t>
      </w:r>
    </w:p>
    <w:p w14:paraId="506CCAB0" w14:textId="77777777" w:rsidR="003334C4" w:rsidRPr="000F07FD" w:rsidRDefault="003334C4" w:rsidP="003334C4">
      <w:pPr>
        <w:rPr>
          <w:b/>
          <w:sz w:val="22"/>
          <w:szCs w:val="22"/>
          <w:u w:val="single"/>
        </w:rPr>
      </w:pPr>
      <w:r w:rsidRPr="000F07FD">
        <w:rPr>
          <w:b/>
          <w:sz w:val="22"/>
          <w:szCs w:val="22"/>
          <w:u w:val="single"/>
        </w:rPr>
        <w:t xml:space="preserve">ENGLISH </w:t>
      </w:r>
    </w:p>
    <w:p w14:paraId="78A8A7C3" w14:textId="77777777" w:rsidR="003334C4" w:rsidRPr="000F07FD" w:rsidRDefault="003334C4" w:rsidP="003334C4">
      <w:pPr>
        <w:numPr>
          <w:ilvl w:val="0"/>
          <w:numId w:val="5"/>
        </w:numPr>
        <w:shd w:val="clear" w:color="auto" w:fill="4F81BD" w:themeFill="accent1"/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By the North Star  -  6</w:t>
      </w:r>
      <w:r w:rsidRPr="000F07FD">
        <w:rPr>
          <w:b/>
          <w:sz w:val="22"/>
          <w:szCs w:val="22"/>
          <w:vertAlign w:val="superscript"/>
        </w:rPr>
        <w:t>th</w:t>
      </w:r>
      <w:r w:rsidRPr="000F07FD">
        <w:rPr>
          <w:b/>
          <w:sz w:val="22"/>
          <w:szCs w:val="22"/>
        </w:rPr>
        <w:t xml:space="preserve"> Class   (Edco)</w:t>
      </w:r>
    </w:p>
    <w:p w14:paraId="7938DE45" w14:textId="77777777" w:rsidR="003334C4" w:rsidRPr="000F07FD" w:rsidRDefault="003334C4" w:rsidP="003334C4">
      <w:pPr>
        <w:numPr>
          <w:ilvl w:val="0"/>
          <w:numId w:val="5"/>
        </w:numPr>
        <w:shd w:val="clear" w:color="auto" w:fill="4F81BD" w:themeFill="accent1"/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 xml:space="preserve">Exercise Your English  6  (Edco) </w:t>
      </w:r>
    </w:p>
    <w:p w14:paraId="15B3F5C7" w14:textId="77777777" w:rsidR="003334C4" w:rsidRPr="000F07FD" w:rsidRDefault="003334C4" w:rsidP="003334C4">
      <w:pPr>
        <w:numPr>
          <w:ilvl w:val="0"/>
          <w:numId w:val="5"/>
        </w:num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Spellbound  Book F (</w:t>
      </w:r>
      <w:r w:rsidRPr="000F07FD">
        <w:rPr>
          <w:b/>
          <w:i/>
          <w:iCs/>
          <w:sz w:val="22"/>
          <w:szCs w:val="22"/>
          <w:u w:val="single"/>
        </w:rPr>
        <w:t>Blue Wizard On Cover</w:t>
      </w:r>
      <w:r w:rsidRPr="000F07FD">
        <w:rPr>
          <w:b/>
          <w:sz w:val="22"/>
          <w:szCs w:val="22"/>
        </w:rPr>
        <w:t>)  (Folens)</w:t>
      </w:r>
    </w:p>
    <w:p w14:paraId="33E89EBF" w14:textId="77777777" w:rsidR="003334C4" w:rsidRPr="000F07FD" w:rsidRDefault="003334C4" w:rsidP="003334C4">
      <w:pPr>
        <w:numPr>
          <w:ilvl w:val="0"/>
          <w:numId w:val="5"/>
        </w:num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Just Handwriting-Cursive Handwriting Programme for Sixth Class (Educate.ie)</w:t>
      </w:r>
    </w:p>
    <w:p w14:paraId="7E1EDBDA" w14:textId="77777777" w:rsidR="003334C4" w:rsidRPr="000F07FD" w:rsidRDefault="003334C4" w:rsidP="003334C4">
      <w:pPr>
        <w:numPr>
          <w:ilvl w:val="0"/>
          <w:numId w:val="5"/>
        </w:numPr>
        <w:shd w:val="clear" w:color="auto" w:fill="4F81BD" w:themeFill="accent1"/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Novel – Guns of Easter  (Gerard Whelan)</w:t>
      </w:r>
    </w:p>
    <w:p w14:paraId="00E52B91" w14:textId="77777777" w:rsidR="003334C4" w:rsidRPr="000F07FD" w:rsidRDefault="003334C4" w:rsidP="003334C4">
      <w:pPr>
        <w:numPr>
          <w:ilvl w:val="0"/>
          <w:numId w:val="5"/>
        </w:numPr>
        <w:shd w:val="clear" w:color="auto" w:fill="4F81BD" w:themeFill="accent1"/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Novel – Under The Hawthorn Tree by Marita Conlon-McKenna</w:t>
      </w:r>
    </w:p>
    <w:p w14:paraId="72C50668" w14:textId="77777777" w:rsidR="003334C4" w:rsidRPr="000F07FD" w:rsidRDefault="003334C4" w:rsidP="003334C4">
      <w:pPr>
        <w:numPr>
          <w:ilvl w:val="0"/>
          <w:numId w:val="5"/>
        </w:num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 xml:space="preserve">English Dictionary </w:t>
      </w:r>
    </w:p>
    <w:p w14:paraId="0B93AE7C" w14:textId="77777777" w:rsidR="003334C4" w:rsidRPr="000F07FD" w:rsidRDefault="003334C4" w:rsidP="003334C4">
      <w:p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 xml:space="preserve">         </w:t>
      </w:r>
    </w:p>
    <w:p w14:paraId="3B997CE0" w14:textId="77777777" w:rsidR="003334C4" w:rsidRPr="000F07FD" w:rsidRDefault="003334C4" w:rsidP="003334C4">
      <w:pPr>
        <w:rPr>
          <w:b/>
          <w:sz w:val="22"/>
          <w:szCs w:val="22"/>
          <w:u w:val="single"/>
        </w:rPr>
      </w:pPr>
      <w:r w:rsidRPr="000F07FD">
        <w:rPr>
          <w:b/>
          <w:sz w:val="22"/>
          <w:szCs w:val="22"/>
          <w:u w:val="single"/>
        </w:rPr>
        <w:t xml:space="preserve">IRISH </w:t>
      </w:r>
    </w:p>
    <w:p w14:paraId="0A586F33" w14:textId="77777777" w:rsidR="003334C4" w:rsidRPr="000F07FD" w:rsidRDefault="003334C4" w:rsidP="003334C4">
      <w:pPr>
        <w:numPr>
          <w:ilvl w:val="0"/>
          <w:numId w:val="7"/>
        </w:numPr>
        <w:shd w:val="clear" w:color="auto" w:fill="4F81BD" w:themeFill="accent1"/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Bun go Barr  6   (C.J.Fallon)</w:t>
      </w:r>
    </w:p>
    <w:p w14:paraId="7DAEB87D" w14:textId="77777777" w:rsidR="003334C4" w:rsidRPr="000F07FD" w:rsidRDefault="003334C4" w:rsidP="003334C4">
      <w:pPr>
        <w:numPr>
          <w:ilvl w:val="0"/>
          <w:numId w:val="7"/>
        </w:num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 xml:space="preserve">Ceart Litriú   6   C.J. Fallon (Antóin Ó Chléirigh) </w:t>
      </w:r>
    </w:p>
    <w:p w14:paraId="32E87FC2" w14:textId="77777777" w:rsidR="003334C4" w:rsidRPr="000F07FD" w:rsidRDefault="003334C4" w:rsidP="003334C4">
      <w:pPr>
        <w:numPr>
          <w:ilvl w:val="0"/>
          <w:numId w:val="7"/>
        </w:numPr>
        <w:shd w:val="clear" w:color="auto" w:fill="4F81BD" w:themeFill="accent1"/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 xml:space="preserve">Am Don Léamh - Rang a Sé   (Folens)       </w:t>
      </w:r>
    </w:p>
    <w:p w14:paraId="1C7A0221" w14:textId="77777777" w:rsidR="003334C4" w:rsidRPr="000F07FD" w:rsidRDefault="003334C4" w:rsidP="003334C4">
      <w:pPr>
        <w:numPr>
          <w:ilvl w:val="0"/>
          <w:numId w:val="7"/>
        </w:num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Irish/English Dictionary</w:t>
      </w:r>
    </w:p>
    <w:p w14:paraId="0FB07EDD" w14:textId="77777777" w:rsidR="003334C4" w:rsidRPr="000F07FD" w:rsidRDefault="003334C4" w:rsidP="003334C4">
      <w:pPr>
        <w:rPr>
          <w:b/>
          <w:sz w:val="22"/>
          <w:szCs w:val="22"/>
        </w:rPr>
      </w:pPr>
    </w:p>
    <w:p w14:paraId="00FF93B8" w14:textId="77777777" w:rsidR="003334C4" w:rsidRPr="000F07FD" w:rsidRDefault="003334C4" w:rsidP="003334C4">
      <w:pPr>
        <w:rPr>
          <w:b/>
          <w:sz w:val="22"/>
          <w:szCs w:val="22"/>
          <w:u w:val="single"/>
        </w:rPr>
      </w:pPr>
      <w:r w:rsidRPr="000F07FD">
        <w:rPr>
          <w:b/>
          <w:sz w:val="22"/>
          <w:szCs w:val="22"/>
          <w:u w:val="single"/>
        </w:rPr>
        <w:t>MATHS</w:t>
      </w:r>
    </w:p>
    <w:p w14:paraId="67D2AC7E" w14:textId="77777777" w:rsidR="003334C4" w:rsidRPr="000F07FD" w:rsidRDefault="003334C4" w:rsidP="003334C4">
      <w:pPr>
        <w:numPr>
          <w:ilvl w:val="0"/>
          <w:numId w:val="4"/>
        </w:numPr>
        <w:shd w:val="clear" w:color="auto" w:fill="4F81BD" w:themeFill="accent1"/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Planet Maths Sixth Class  (Folens)</w:t>
      </w:r>
    </w:p>
    <w:p w14:paraId="183055E3" w14:textId="77777777" w:rsidR="003334C4" w:rsidRPr="000F07FD" w:rsidRDefault="003334C4" w:rsidP="003334C4">
      <w:pPr>
        <w:numPr>
          <w:ilvl w:val="0"/>
          <w:numId w:val="4"/>
        </w:numPr>
        <w:shd w:val="clear" w:color="auto" w:fill="4F81BD" w:themeFill="accent1"/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Planet Maths Satellite Activity Book  Sixth Class (Folens)</w:t>
      </w:r>
    </w:p>
    <w:p w14:paraId="115BAAED" w14:textId="77777777" w:rsidR="003334C4" w:rsidRPr="000F07FD" w:rsidRDefault="003334C4" w:rsidP="003334C4">
      <w:pPr>
        <w:numPr>
          <w:ilvl w:val="0"/>
          <w:numId w:val="4"/>
        </w:num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Mental Maths 6  (Prim-Ed)</w:t>
      </w:r>
    </w:p>
    <w:p w14:paraId="04B90830" w14:textId="77777777" w:rsidR="003334C4" w:rsidRPr="000F07FD" w:rsidRDefault="003334C4" w:rsidP="003334C4">
      <w:pPr>
        <w:numPr>
          <w:ilvl w:val="0"/>
          <w:numId w:val="4"/>
        </w:num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Calculator and Mathematical Set</w:t>
      </w:r>
    </w:p>
    <w:p w14:paraId="497BD4DB" w14:textId="77777777" w:rsidR="003334C4" w:rsidRPr="000F07FD" w:rsidRDefault="003334C4" w:rsidP="003334C4">
      <w:pPr>
        <w:pStyle w:val="Heading7"/>
        <w:numPr>
          <w:ilvl w:val="0"/>
          <w:numId w:val="0"/>
        </w:numPr>
        <w:rPr>
          <w:rFonts w:ascii="Times New Roman" w:hAnsi="Times New Roman"/>
          <w:b/>
          <w:sz w:val="22"/>
          <w:szCs w:val="22"/>
        </w:rPr>
      </w:pPr>
    </w:p>
    <w:p w14:paraId="2EA1B0F9" w14:textId="77777777" w:rsidR="003334C4" w:rsidRPr="000F07FD" w:rsidRDefault="003334C4" w:rsidP="003334C4">
      <w:pPr>
        <w:pStyle w:val="Heading7"/>
        <w:numPr>
          <w:ilvl w:val="0"/>
          <w:numId w:val="0"/>
        </w:numPr>
        <w:rPr>
          <w:rFonts w:ascii="Times New Roman" w:hAnsi="Times New Roman"/>
          <w:b/>
          <w:sz w:val="22"/>
          <w:szCs w:val="22"/>
          <w:u w:val="none"/>
        </w:rPr>
      </w:pPr>
      <w:r w:rsidRPr="000F07FD">
        <w:rPr>
          <w:rFonts w:ascii="Times New Roman" w:hAnsi="Times New Roman"/>
          <w:b/>
          <w:sz w:val="22"/>
          <w:szCs w:val="22"/>
        </w:rPr>
        <w:t>History</w:t>
      </w:r>
      <w:r w:rsidRPr="000F07FD">
        <w:rPr>
          <w:rFonts w:ascii="Times New Roman" w:hAnsi="Times New Roman"/>
          <w:b/>
          <w:sz w:val="22"/>
          <w:szCs w:val="22"/>
          <w:u w:val="none"/>
        </w:rPr>
        <w:t xml:space="preserve">  Not necessary to purchase a book.  Teacher will provide History resources</w:t>
      </w:r>
    </w:p>
    <w:p w14:paraId="0C0F0B04" w14:textId="77777777" w:rsidR="003334C4" w:rsidRPr="000F07FD" w:rsidRDefault="003334C4" w:rsidP="003334C4">
      <w:pPr>
        <w:rPr>
          <w:b/>
          <w:sz w:val="22"/>
          <w:szCs w:val="22"/>
        </w:rPr>
      </w:pPr>
    </w:p>
    <w:p w14:paraId="382641AA" w14:textId="77777777" w:rsidR="003334C4" w:rsidRPr="000F07FD" w:rsidRDefault="003334C4" w:rsidP="003334C4">
      <w:pPr>
        <w:pStyle w:val="Heading7"/>
        <w:rPr>
          <w:rFonts w:ascii="Times New Roman" w:hAnsi="Times New Roman"/>
          <w:b/>
          <w:sz w:val="22"/>
          <w:szCs w:val="22"/>
        </w:rPr>
      </w:pPr>
      <w:r w:rsidRPr="000F07FD">
        <w:rPr>
          <w:rFonts w:ascii="Times New Roman" w:hAnsi="Times New Roman"/>
          <w:b/>
          <w:sz w:val="22"/>
          <w:szCs w:val="22"/>
        </w:rPr>
        <w:t>GEOGRAPHY</w:t>
      </w:r>
    </w:p>
    <w:p w14:paraId="2EB1ECDA" w14:textId="77777777" w:rsidR="003334C4" w:rsidRPr="000F07FD" w:rsidRDefault="003334C4" w:rsidP="003334C4">
      <w:pPr>
        <w:numPr>
          <w:ilvl w:val="0"/>
          <w:numId w:val="3"/>
        </w:numPr>
        <w:rPr>
          <w:b/>
          <w:sz w:val="22"/>
          <w:szCs w:val="22"/>
        </w:rPr>
      </w:pPr>
      <w:r w:rsidRPr="000F07FD">
        <w:rPr>
          <w:b/>
          <w:sz w:val="22"/>
          <w:szCs w:val="22"/>
          <w:shd w:val="clear" w:color="auto" w:fill="4F81BD" w:themeFill="accent1"/>
        </w:rPr>
        <w:t>Small World  - Geography &amp; Science   5</w:t>
      </w:r>
      <w:r w:rsidRPr="000F07FD">
        <w:rPr>
          <w:b/>
          <w:sz w:val="22"/>
          <w:szCs w:val="22"/>
          <w:shd w:val="clear" w:color="auto" w:fill="4F81BD" w:themeFill="accent1"/>
          <w:vertAlign w:val="superscript"/>
        </w:rPr>
        <w:t>th</w:t>
      </w:r>
      <w:r w:rsidRPr="000F07FD">
        <w:rPr>
          <w:b/>
          <w:sz w:val="22"/>
          <w:szCs w:val="22"/>
          <w:shd w:val="clear" w:color="auto" w:fill="4F81BD" w:themeFill="accent1"/>
        </w:rPr>
        <w:t xml:space="preserve"> Class  (C.J. Fallon</w:t>
      </w:r>
      <w:r w:rsidRPr="000F07FD">
        <w:rPr>
          <w:b/>
          <w:sz w:val="22"/>
          <w:szCs w:val="22"/>
        </w:rPr>
        <w:t>)</w:t>
      </w:r>
    </w:p>
    <w:p w14:paraId="7AD835B8" w14:textId="77777777" w:rsidR="003334C4" w:rsidRPr="000F07FD" w:rsidRDefault="003334C4" w:rsidP="003334C4">
      <w:pPr>
        <w:numPr>
          <w:ilvl w:val="0"/>
          <w:numId w:val="3"/>
        </w:num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 xml:space="preserve">Atlas   </w:t>
      </w:r>
    </w:p>
    <w:p w14:paraId="5391BB78" w14:textId="77777777" w:rsidR="003334C4" w:rsidRPr="000F07FD" w:rsidRDefault="003334C4" w:rsidP="003334C4">
      <w:pPr>
        <w:rPr>
          <w:b/>
          <w:sz w:val="22"/>
          <w:szCs w:val="22"/>
          <w:u w:val="single"/>
        </w:rPr>
      </w:pPr>
    </w:p>
    <w:p w14:paraId="18D1CC87" w14:textId="77777777" w:rsidR="003334C4" w:rsidRPr="000F07FD" w:rsidRDefault="003334C4" w:rsidP="000F07FD">
      <w:pPr>
        <w:rPr>
          <w:b/>
          <w:sz w:val="22"/>
          <w:szCs w:val="22"/>
          <w:u w:val="single"/>
        </w:rPr>
      </w:pPr>
      <w:r w:rsidRPr="000F07FD">
        <w:rPr>
          <w:b/>
          <w:sz w:val="22"/>
          <w:szCs w:val="22"/>
          <w:u w:val="single"/>
        </w:rPr>
        <w:t>RELIGION</w:t>
      </w:r>
    </w:p>
    <w:p w14:paraId="43A01A07" w14:textId="77777777" w:rsidR="003334C4" w:rsidRPr="000F07FD" w:rsidRDefault="003334C4" w:rsidP="003334C4">
      <w:pPr>
        <w:numPr>
          <w:ilvl w:val="0"/>
          <w:numId w:val="6"/>
        </w:num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My Confirmation  - Yes ! I will be your witness   C.J. Fallon (Brian Doyle)</w:t>
      </w:r>
    </w:p>
    <w:p w14:paraId="70136737" w14:textId="69E646EE" w:rsidR="003334C4" w:rsidRPr="000F07FD" w:rsidRDefault="003334C4" w:rsidP="003334C4">
      <w:pPr>
        <w:pStyle w:val="ListParagraph"/>
        <w:numPr>
          <w:ilvl w:val="0"/>
          <w:numId w:val="6"/>
        </w:numPr>
        <w:rPr>
          <w:rFonts w:ascii="Times" w:hAnsi="Times"/>
          <w:b/>
          <w:bCs/>
          <w:color w:val="000000"/>
          <w:sz w:val="22"/>
          <w:szCs w:val="22"/>
          <w:shd w:val="clear" w:color="auto" w:fill="4F81BD"/>
          <w:lang w:val="en-IE"/>
        </w:rPr>
      </w:pPr>
      <w:r w:rsidRPr="000F07FD">
        <w:rPr>
          <w:rFonts w:ascii="Times" w:hAnsi="Times"/>
          <w:b/>
          <w:bCs/>
          <w:color w:val="000000"/>
          <w:sz w:val="22"/>
          <w:szCs w:val="22"/>
          <w:shd w:val="clear" w:color="auto" w:fill="4F81BD"/>
          <w:lang w:val="en-IE"/>
        </w:rPr>
        <w:t>Grow In Love 6</w:t>
      </w:r>
      <w:r w:rsidRPr="00261D86">
        <w:rPr>
          <w:rFonts w:ascii="Times" w:hAnsi="Times"/>
          <w:b/>
          <w:bCs/>
          <w:color w:val="000000"/>
          <w:sz w:val="22"/>
          <w:szCs w:val="22"/>
          <w:shd w:val="clear" w:color="auto" w:fill="4F81BD"/>
          <w:vertAlign w:val="superscript"/>
          <w:lang w:val="en-IE"/>
        </w:rPr>
        <w:t>th</w:t>
      </w:r>
      <w:r w:rsidR="00261D86">
        <w:rPr>
          <w:rFonts w:ascii="Times" w:hAnsi="Times"/>
          <w:b/>
          <w:bCs/>
          <w:color w:val="000000"/>
          <w:sz w:val="22"/>
          <w:szCs w:val="22"/>
          <w:shd w:val="clear" w:color="auto" w:fill="4F81BD"/>
          <w:lang w:val="en-IE"/>
        </w:rPr>
        <w:t xml:space="preserve"> Class </w:t>
      </w:r>
      <w:r w:rsidRPr="000F07FD">
        <w:rPr>
          <w:rFonts w:ascii="Times" w:hAnsi="Times"/>
          <w:b/>
          <w:bCs/>
          <w:color w:val="000000"/>
          <w:sz w:val="22"/>
          <w:szCs w:val="22"/>
          <w:shd w:val="clear" w:color="auto" w:fill="4F81BD"/>
          <w:lang w:val="en-IE"/>
        </w:rPr>
        <w:t xml:space="preserve"> (Veritas)</w:t>
      </w:r>
      <w:bookmarkStart w:id="0" w:name="_GoBack"/>
      <w:bookmarkEnd w:id="0"/>
    </w:p>
    <w:p w14:paraId="336B9FAB" w14:textId="77777777" w:rsidR="003334C4" w:rsidRPr="000F07FD" w:rsidRDefault="003334C4" w:rsidP="003334C4">
      <w:pPr>
        <w:pStyle w:val="Heading7"/>
        <w:shd w:val="clear" w:color="auto" w:fill="FFFFFF" w:themeFill="background1"/>
        <w:rPr>
          <w:rFonts w:ascii="Times New Roman" w:hAnsi="Times New Roman"/>
          <w:b/>
          <w:sz w:val="22"/>
          <w:szCs w:val="22"/>
        </w:rPr>
      </w:pPr>
    </w:p>
    <w:p w14:paraId="42D9322C" w14:textId="77777777" w:rsidR="003334C4" w:rsidRPr="000F07FD" w:rsidRDefault="003334C4" w:rsidP="003334C4">
      <w:pPr>
        <w:pStyle w:val="Heading7"/>
        <w:shd w:val="clear" w:color="auto" w:fill="FFFFFF" w:themeFill="background1"/>
        <w:rPr>
          <w:rFonts w:ascii="Times New Roman" w:hAnsi="Times New Roman"/>
          <w:b/>
          <w:sz w:val="22"/>
          <w:szCs w:val="22"/>
        </w:rPr>
      </w:pPr>
      <w:r w:rsidRPr="000F07FD">
        <w:rPr>
          <w:rFonts w:ascii="Times New Roman" w:hAnsi="Times New Roman"/>
          <w:b/>
          <w:sz w:val="22"/>
          <w:szCs w:val="22"/>
        </w:rPr>
        <w:t>Music</w:t>
      </w:r>
    </w:p>
    <w:p w14:paraId="21668DAA" w14:textId="77777777" w:rsidR="003334C4" w:rsidRPr="000F07FD" w:rsidRDefault="003334C4" w:rsidP="003334C4">
      <w:pPr>
        <w:pStyle w:val="Heading7"/>
        <w:rPr>
          <w:rFonts w:ascii="Times New Roman" w:hAnsi="Times New Roman"/>
          <w:b/>
          <w:i/>
          <w:iCs/>
          <w:sz w:val="22"/>
          <w:szCs w:val="22"/>
          <w:u w:val="none"/>
        </w:rPr>
      </w:pPr>
      <w:r w:rsidRPr="000F07FD">
        <w:rPr>
          <w:rFonts w:ascii="Times New Roman" w:hAnsi="Times New Roman"/>
          <w:b/>
          <w:sz w:val="22"/>
          <w:szCs w:val="22"/>
          <w:u w:val="none"/>
        </w:rPr>
        <w:t>The Right Note 5</w:t>
      </w:r>
      <w:r w:rsidRPr="000F07FD">
        <w:rPr>
          <w:rFonts w:ascii="Times New Roman" w:hAnsi="Times New Roman"/>
          <w:b/>
          <w:sz w:val="22"/>
          <w:szCs w:val="22"/>
          <w:u w:val="none"/>
          <w:vertAlign w:val="superscript"/>
        </w:rPr>
        <w:t>th</w:t>
      </w:r>
      <w:r w:rsidRPr="000F07FD">
        <w:rPr>
          <w:rFonts w:ascii="Times New Roman" w:hAnsi="Times New Roman"/>
          <w:b/>
          <w:sz w:val="22"/>
          <w:szCs w:val="22"/>
          <w:u w:val="none"/>
        </w:rPr>
        <w:t xml:space="preserve"> &amp; 6</w:t>
      </w:r>
      <w:r w:rsidRPr="000F07FD">
        <w:rPr>
          <w:rFonts w:ascii="Times New Roman" w:hAnsi="Times New Roman"/>
          <w:b/>
          <w:sz w:val="22"/>
          <w:szCs w:val="22"/>
          <w:u w:val="none"/>
          <w:vertAlign w:val="superscript"/>
        </w:rPr>
        <w:t>th</w:t>
      </w:r>
      <w:r w:rsidRPr="000F07FD">
        <w:rPr>
          <w:rFonts w:ascii="Times New Roman" w:hAnsi="Times New Roman"/>
          <w:b/>
          <w:sz w:val="22"/>
          <w:szCs w:val="22"/>
          <w:u w:val="none"/>
        </w:rPr>
        <w:t xml:space="preserve"> Class (Folens) </w:t>
      </w:r>
      <w:r w:rsidRPr="000F07FD">
        <w:rPr>
          <w:rFonts w:ascii="Times New Roman" w:hAnsi="Times New Roman"/>
          <w:b/>
          <w:i/>
          <w:iCs/>
          <w:sz w:val="22"/>
          <w:szCs w:val="22"/>
          <w:u w:val="none"/>
        </w:rPr>
        <w:t>Children already have this</w:t>
      </w:r>
    </w:p>
    <w:p w14:paraId="765577C4" w14:textId="77777777" w:rsidR="003334C4" w:rsidRPr="000F07FD" w:rsidRDefault="003334C4" w:rsidP="003334C4">
      <w:pPr>
        <w:pBdr>
          <w:bottom w:val="single" w:sz="12" w:space="1" w:color="auto"/>
        </w:pBdr>
        <w:rPr>
          <w:b/>
          <w:sz w:val="22"/>
          <w:szCs w:val="22"/>
          <w:u w:val="single"/>
        </w:rPr>
      </w:pPr>
      <w:r w:rsidRPr="000F07FD">
        <w:rPr>
          <w:b/>
          <w:sz w:val="22"/>
          <w:szCs w:val="22"/>
        </w:rPr>
        <w:t xml:space="preserve">Tin whistle </w:t>
      </w:r>
      <w:r w:rsidRPr="000F07FD">
        <w:rPr>
          <w:b/>
          <w:sz w:val="22"/>
          <w:szCs w:val="22"/>
          <w:u w:val="single"/>
        </w:rPr>
        <w:t>D</w:t>
      </w:r>
    </w:p>
    <w:p w14:paraId="47E07F35" w14:textId="77777777" w:rsidR="003334C4" w:rsidRPr="000F07FD" w:rsidRDefault="003334C4" w:rsidP="003334C4">
      <w:pPr>
        <w:numPr>
          <w:ilvl w:val="0"/>
          <w:numId w:val="2"/>
        </w:num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10 blue Lined 120 pg Copies (good quality paper)</w:t>
      </w:r>
      <w:r w:rsidRPr="000F07FD">
        <w:rPr>
          <w:b/>
          <w:sz w:val="22"/>
          <w:szCs w:val="22"/>
        </w:rPr>
        <w:tab/>
      </w:r>
      <w:r w:rsidRPr="000F07FD">
        <w:rPr>
          <w:b/>
          <w:sz w:val="22"/>
          <w:szCs w:val="22"/>
        </w:rPr>
        <w:tab/>
        <w:t>1 A3 Cardboard Folder</w:t>
      </w:r>
    </w:p>
    <w:p w14:paraId="0A7CE867" w14:textId="77777777" w:rsidR="003334C4" w:rsidRPr="000F07FD" w:rsidRDefault="003334C4" w:rsidP="000F07FD">
      <w:pPr>
        <w:numPr>
          <w:ilvl w:val="0"/>
          <w:numId w:val="2"/>
        </w:num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3   120pg Maths Copies (small squares)</w:t>
      </w:r>
      <w:r w:rsidR="000F07FD">
        <w:rPr>
          <w:b/>
          <w:sz w:val="22"/>
          <w:szCs w:val="22"/>
        </w:rPr>
        <w:tab/>
      </w:r>
      <w:r w:rsidR="000F07FD">
        <w:rPr>
          <w:b/>
          <w:sz w:val="22"/>
          <w:szCs w:val="22"/>
        </w:rPr>
        <w:tab/>
      </w:r>
      <w:r w:rsidR="000F07FD">
        <w:rPr>
          <w:b/>
          <w:sz w:val="22"/>
          <w:szCs w:val="22"/>
        </w:rPr>
        <w:tab/>
      </w:r>
      <w:r w:rsidR="000F07FD" w:rsidRPr="000F07FD">
        <w:rPr>
          <w:b/>
          <w:sz w:val="22"/>
          <w:szCs w:val="22"/>
        </w:rPr>
        <w:t>1   A4 Display Folder</w:t>
      </w:r>
    </w:p>
    <w:p w14:paraId="74EC6A37" w14:textId="77777777" w:rsidR="003334C4" w:rsidRPr="000F07FD" w:rsidRDefault="003334C4" w:rsidP="000F07FD">
      <w:pPr>
        <w:numPr>
          <w:ilvl w:val="0"/>
          <w:numId w:val="2"/>
        </w:num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1   A4 Science Hardback Copy</w:t>
      </w:r>
      <w:r w:rsidR="000F07FD">
        <w:rPr>
          <w:b/>
          <w:sz w:val="22"/>
          <w:szCs w:val="22"/>
        </w:rPr>
        <w:tab/>
      </w:r>
      <w:r w:rsidR="000F07FD">
        <w:rPr>
          <w:b/>
          <w:sz w:val="22"/>
          <w:szCs w:val="22"/>
        </w:rPr>
        <w:tab/>
      </w:r>
      <w:r w:rsidR="000F07FD">
        <w:rPr>
          <w:b/>
          <w:sz w:val="22"/>
          <w:szCs w:val="22"/>
        </w:rPr>
        <w:tab/>
      </w:r>
      <w:r w:rsidR="000F07FD">
        <w:rPr>
          <w:b/>
          <w:sz w:val="22"/>
          <w:szCs w:val="22"/>
        </w:rPr>
        <w:tab/>
      </w:r>
      <w:r w:rsidR="000F07FD">
        <w:rPr>
          <w:b/>
          <w:sz w:val="22"/>
          <w:szCs w:val="22"/>
        </w:rPr>
        <w:tab/>
      </w:r>
      <w:r w:rsidR="000F07FD" w:rsidRPr="000F07FD">
        <w:rPr>
          <w:b/>
          <w:sz w:val="22"/>
          <w:szCs w:val="22"/>
        </w:rPr>
        <w:t>2   A4 Hardback Copies</w:t>
      </w:r>
    </w:p>
    <w:p w14:paraId="2CB3C607" w14:textId="77777777" w:rsidR="003334C4" w:rsidRPr="000F07FD" w:rsidRDefault="003334C4" w:rsidP="003334C4">
      <w:pPr>
        <w:numPr>
          <w:ilvl w:val="0"/>
          <w:numId w:val="2"/>
        </w:num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1   A4 Refill Pad</w:t>
      </w:r>
    </w:p>
    <w:p w14:paraId="07C0D2BD" w14:textId="77777777" w:rsidR="003334C4" w:rsidRPr="000F07FD" w:rsidRDefault="003334C4" w:rsidP="003334C4">
      <w:pPr>
        <w:numPr>
          <w:ilvl w:val="0"/>
          <w:numId w:val="2"/>
        </w:num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2   A4 Plastic Pockets Folder with Fastener</w:t>
      </w:r>
    </w:p>
    <w:p w14:paraId="0B61481F" w14:textId="77777777" w:rsidR="003334C4" w:rsidRPr="000F07FD" w:rsidRDefault="003334C4" w:rsidP="003334C4">
      <w:pPr>
        <w:numPr>
          <w:ilvl w:val="0"/>
          <w:numId w:val="2"/>
        </w:num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3   Project/Report Files</w:t>
      </w:r>
    </w:p>
    <w:p w14:paraId="2E188E3A" w14:textId="77777777" w:rsidR="003334C4" w:rsidRPr="000F07FD" w:rsidRDefault="003334C4" w:rsidP="003334C4">
      <w:pPr>
        <w:numPr>
          <w:ilvl w:val="0"/>
          <w:numId w:val="2"/>
        </w:num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 xml:space="preserve"> 1   Pkt of A4 coloured Paper</w:t>
      </w:r>
    </w:p>
    <w:p w14:paraId="7F150D0D" w14:textId="77777777" w:rsidR="003334C4" w:rsidRPr="000F07FD" w:rsidRDefault="003334C4" w:rsidP="003334C4">
      <w:pPr>
        <w:numPr>
          <w:ilvl w:val="0"/>
          <w:numId w:val="2"/>
        </w:num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Homework Notebook/ Diary</w:t>
      </w:r>
    </w:p>
    <w:p w14:paraId="65A29E96" w14:textId="77777777" w:rsidR="003334C4" w:rsidRPr="000F07FD" w:rsidRDefault="003334C4" w:rsidP="003334C4">
      <w:p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 xml:space="preserve">3 Blue Handwriting Pens (Not Biros Please), 2 Red Biros, 2 Pencils, 1 Eraser, Pencil Sharpener, 1 Packet of Wooden Pegs, Small Packet of Gel Pens(if available), Packet of Colours Pencils/Crayons/Markers, 2 Tubes of Bostik, </w:t>
      </w:r>
      <w:r w:rsidRPr="000F07FD">
        <w:rPr>
          <w:b/>
          <w:sz w:val="22"/>
          <w:szCs w:val="22"/>
          <w:u w:val="single"/>
        </w:rPr>
        <w:t>Large</w:t>
      </w:r>
      <w:r w:rsidRPr="000F07FD">
        <w:rPr>
          <w:b/>
          <w:sz w:val="22"/>
          <w:szCs w:val="22"/>
        </w:rPr>
        <w:t xml:space="preserve"> Pritt Stick, Scissors, Paint Brush (good quality), 1 Pkt of Oil Pastels (inexpensive)</w:t>
      </w:r>
    </w:p>
    <w:p w14:paraId="2AAACBDE" w14:textId="77777777" w:rsidR="003334C4" w:rsidRPr="000F07FD" w:rsidRDefault="003334C4" w:rsidP="003334C4">
      <w:pPr>
        <w:rPr>
          <w:b/>
          <w:sz w:val="22"/>
          <w:szCs w:val="22"/>
        </w:rPr>
      </w:pPr>
    </w:p>
    <w:p w14:paraId="755BC249" w14:textId="77777777" w:rsidR="000F07FD" w:rsidRDefault="003334C4" w:rsidP="000F07FD">
      <w:pPr>
        <w:jc w:val="center"/>
        <w:rPr>
          <w:b/>
          <w:i/>
          <w:sz w:val="22"/>
          <w:szCs w:val="22"/>
          <w:u w:val="single"/>
        </w:rPr>
      </w:pPr>
      <w:r w:rsidRPr="000F07FD">
        <w:rPr>
          <w:b/>
          <w:sz w:val="22"/>
          <w:szCs w:val="22"/>
          <w:u w:val="single"/>
        </w:rPr>
        <w:t xml:space="preserve">ALL BOOKS AND COPIES TO BE COVERED PLEASE FOR THE NEW SCHOOL YEAR </w:t>
      </w:r>
    </w:p>
    <w:p w14:paraId="5C396507" w14:textId="77777777" w:rsidR="003334C4" w:rsidRPr="000F07FD" w:rsidRDefault="003334C4" w:rsidP="000F07FD">
      <w:pPr>
        <w:jc w:val="center"/>
        <w:rPr>
          <w:b/>
          <w:i/>
          <w:sz w:val="20"/>
          <w:szCs w:val="20"/>
          <w:u w:val="single"/>
        </w:rPr>
      </w:pPr>
      <w:r w:rsidRPr="000F07FD">
        <w:rPr>
          <w:b/>
          <w:i/>
          <w:sz w:val="20"/>
          <w:szCs w:val="20"/>
        </w:rPr>
        <w:t>School Tracksuit worn with a Plain White T-shirt must be worn on PE days only, available from Shaws</w:t>
      </w:r>
    </w:p>
    <w:p w14:paraId="20E596C9" w14:textId="77777777" w:rsidR="000F07FD" w:rsidRDefault="000F07FD" w:rsidP="003334C4">
      <w:pPr>
        <w:jc w:val="center"/>
        <w:rPr>
          <w:b/>
          <w:i/>
          <w:sz w:val="22"/>
          <w:szCs w:val="22"/>
        </w:rPr>
      </w:pPr>
    </w:p>
    <w:p w14:paraId="22D65D4F" w14:textId="77777777" w:rsidR="003334C4" w:rsidRPr="000F07FD" w:rsidRDefault="003334C4" w:rsidP="003334C4">
      <w:pPr>
        <w:jc w:val="center"/>
        <w:rPr>
          <w:b/>
          <w:i/>
          <w:sz w:val="20"/>
          <w:szCs w:val="20"/>
        </w:rPr>
      </w:pPr>
      <w:r w:rsidRPr="000F07FD">
        <w:rPr>
          <w:b/>
          <w:i/>
          <w:sz w:val="22"/>
          <w:szCs w:val="22"/>
        </w:rPr>
        <w:lastRenderedPageBreak/>
        <w:t>KILLESHIN NATIONAL SCHOOL PHONE 059 – 9147852</w:t>
      </w:r>
    </w:p>
    <w:p w14:paraId="14C673B2" w14:textId="77777777" w:rsidR="003334C4" w:rsidRPr="000F07FD" w:rsidRDefault="003334C4" w:rsidP="003334C4">
      <w:pPr>
        <w:pStyle w:val="BodyText2"/>
        <w:jc w:val="center"/>
        <w:rPr>
          <w:rFonts w:ascii="Times New Roman" w:hAnsi="Times New Roman"/>
          <w:b/>
          <w:i/>
          <w:sz w:val="22"/>
          <w:szCs w:val="22"/>
        </w:rPr>
      </w:pPr>
      <w:r w:rsidRPr="000F07FD">
        <w:rPr>
          <w:rFonts w:ascii="Times New Roman" w:hAnsi="Times New Roman"/>
          <w:b/>
          <w:i/>
          <w:sz w:val="22"/>
          <w:szCs w:val="22"/>
        </w:rPr>
        <w:t>FIFTH CLASS BOOK LIST 2020/2021 (Mr Ball)</w:t>
      </w:r>
    </w:p>
    <w:p w14:paraId="1C513EE5" w14:textId="77777777" w:rsidR="003334C4" w:rsidRPr="000F07FD" w:rsidRDefault="003334C4" w:rsidP="003334C4">
      <w:pPr>
        <w:rPr>
          <w:b/>
          <w:sz w:val="22"/>
          <w:szCs w:val="22"/>
          <w:u w:val="single"/>
        </w:rPr>
      </w:pPr>
      <w:r w:rsidRPr="000F07FD">
        <w:rPr>
          <w:b/>
          <w:sz w:val="22"/>
          <w:szCs w:val="22"/>
          <w:u w:val="single"/>
        </w:rPr>
        <w:t xml:space="preserve">ENGLISH </w:t>
      </w:r>
    </w:p>
    <w:p w14:paraId="73E698C0" w14:textId="77777777" w:rsidR="003334C4" w:rsidRPr="000F07FD" w:rsidRDefault="003334C4" w:rsidP="003334C4">
      <w:pPr>
        <w:numPr>
          <w:ilvl w:val="0"/>
          <w:numId w:val="14"/>
        </w:numPr>
        <w:shd w:val="clear" w:color="auto" w:fill="4F81BD" w:themeFill="accent1"/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 xml:space="preserve">Upside Down Worlds  - Fifth Class     (Edco) </w:t>
      </w:r>
    </w:p>
    <w:p w14:paraId="707EFB7A" w14:textId="77777777" w:rsidR="003334C4" w:rsidRPr="000F07FD" w:rsidRDefault="003334C4" w:rsidP="003334C4">
      <w:pPr>
        <w:numPr>
          <w:ilvl w:val="0"/>
          <w:numId w:val="14"/>
        </w:num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 xml:space="preserve">Spellbound Book E  - (Folens – </w:t>
      </w:r>
      <w:r w:rsidRPr="000F07FD">
        <w:rPr>
          <w:b/>
          <w:iCs/>
          <w:sz w:val="22"/>
          <w:szCs w:val="22"/>
          <w:u w:val="single"/>
        </w:rPr>
        <w:t>Purple Queen On Cover</w:t>
      </w:r>
      <w:r w:rsidRPr="000F07FD">
        <w:rPr>
          <w:b/>
          <w:sz w:val="22"/>
          <w:szCs w:val="22"/>
        </w:rPr>
        <w:t>)</w:t>
      </w:r>
    </w:p>
    <w:p w14:paraId="52826FBB" w14:textId="77777777" w:rsidR="003334C4" w:rsidRPr="000F07FD" w:rsidRDefault="003334C4" w:rsidP="003334C4">
      <w:pPr>
        <w:numPr>
          <w:ilvl w:val="0"/>
          <w:numId w:val="14"/>
        </w:numPr>
        <w:shd w:val="clear" w:color="auto" w:fill="4F81BD" w:themeFill="accent1"/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Exercise Your English  5   (Edco)</w:t>
      </w:r>
    </w:p>
    <w:p w14:paraId="71052EE0" w14:textId="77777777" w:rsidR="003334C4" w:rsidRPr="000F07FD" w:rsidRDefault="003334C4" w:rsidP="003334C4">
      <w:pPr>
        <w:numPr>
          <w:ilvl w:val="0"/>
          <w:numId w:val="14"/>
        </w:num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Just Handwriting – Cursive Handwriting Programme for Fifth Class (Educate.ie)</w:t>
      </w:r>
    </w:p>
    <w:p w14:paraId="6EE42E53" w14:textId="77777777" w:rsidR="003334C4" w:rsidRPr="000F07FD" w:rsidRDefault="003334C4" w:rsidP="003334C4">
      <w:pPr>
        <w:numPr>
          <w:ilvl w:val="0"/>
          <w:numId w:val="14"/>
        </w:numPr>
        <w:shd w:val="clear" w:color="auto" w:fill="4F81BD" w:themeFill="accent1"/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Novel – Guns of Easter (Gerard Whelan)</w:t>
      </w:r>
    </w:p>
    <w:p w14:paraId="42D2162C" w14:textId="77777777" w:rsidR="003334C4" w:rsidRPr="000F07FD" w:rsidRDefault="003334C4" w:rsidP="003334C4">
      <w:pPr>
        <w:numPr>
          <w:ilvl w:val="0"/>
          <w:numId w:val="14"/>
        </w:numPr>
        <w:shd w:val="clear" w:color="auto" w:fill="4F81BD" w:themeFill="accent1"/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Novel – Under The Hawthorn Tree by Marita Conlon-McKenna</w:t>
      </w:r>
    </w:p>
    <w:p w14:paraId="10A95EBE" w14:textId="77777777" w:rsidR="003334C4" w:rsidRPr="000F07FD" w:rsidRDefault="003334C4" w:rsidP="003334C4">
      <w:pPr>
        <w:numPr>
          <w:ilvl w:val="0"/>
          <w:numId w:val="11"/>
        </w:num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English Dictionary</w:t>
      </w:r>
    </w:p>
    <w:p w14:paraId="4CA460CF" w14:textId="77777777" w:rsidR="003334C4" w:rsidRPr="000F07FD" w:rsidRDefault="003334C4" w:rsidP="003334C4">
      <w:pPr>
        <w:ind w:left="360"/>
        <w:rPr>
          <w:b/>
          <w:sz w:val="22"/>
          <w:szCs w:val="22"/>
        </w:rPr>
      </w:pPr>
    </w:p>
    <w:p w14:paraId="5922D178" w14:textId="77777777" w:rsidR="003334C4" w:rsidRPr="000F07FD" w:rsidRDefault="003334C4" w:rsidP="003334C4">
      <w:pPr>
        <w:rPr>
          <w:b/>
          <w:sz w:val="22"/>
          <w:szCs w:val="22"/>
          <w:u w:val="single"/>
        </w:rPr>
      </w:pPr>
      <w:r w:rsidRPr="000F07FD">
        <w:rPr>
          <w:b/>
          <w:sz w:val="22"/>
          <w:szCs w:val="22"/>
          <w:u w:val="single"/>
        </w:rPr>
        <w:t xml:space="preserve">IRISH </w:t>
      </w:r>
    </w:p>
    <w:p w14:paraId="27CAD47E" w14:textId="77777777" w:rsidR="003334C4" w:rsidRPr="000F07FD" w:rsidRDefault="003334C4" w:rsidP="003334C4">
      <w:pPr>
        <w:numPr>
          <w:ilvl w:val="0"/>
          <w:numId w:val="15"/>
        </w:numPr>
        <w:shd w:val="clear" w:color="auto" w:fill="4F81BD" w:themeFill="accent1"/>
        <w:rPr>
          <w:b/>
          <w:bCs/>
          <w:sz w:val="22"/>
          <w:szCs w:val="22"/>
        </w:rPr>
      </w:pPr>
      <w:r w:rsidRPr="000F07FD">
        <w:rPr>
          <w:b/>
          <w:bCs/>
          <w:sz w:val="22"/>
          <w:szCs w:val="22"/>
        </w:rPr>
        <w:t>Bun Go Barr   5        (C.J.Fallon)</w:t>
      </w:r>
    </w:p>
    <w:p w14:paraId="2B46AED5" w14:textId="77777777" w:rsidR="003334C4" w:rsidRPr="000F07FD" w:rsidRDefault="003334C4" w:rsidP="003334C4">
      <w:pPr>
        <w:numPr>
          <w:ilvl w:val="0"/>
          <w:numId w:val="15"/>
        </w:num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Ceartlitriú  5  (C.J. Fallon)</w:t>
      </w:r>
    </w:p>
    <w:p w14:paraId="51ADD8AD" w14:textId="77777777" w:rsidR="003334C4" w:rsidRPr="000F07FD" w:rsidRDefault="003334C4" w:rsidP="003334C4">
      <w:pPr>
        <w:numPr>
          <w:ilvl w:val="0"/>
          <w:numId w:val="15"/>
        </w:numPr>
        <w:shd w:val="clear" w:color="auto" w:fill="4F81BD" w:themeFill="accent1"/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Am Don Léamh- Rang a Cúig (Folens)</w:t>
      </w:r>
    </w:p>
    <w:p w14:paraId="155E40A3" w14:textId="77777777" w:rsidR="003334C4" w:rsidRPr="000F07FD" w:rsidRDefault="003334C4" w:rsidP="003334C4">
      <w:pPr>
        <w:numPr>
          <w:ilvl w:val="0"/>
          <w:numId w:val="15"/>
        </w:num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Irish/English Dictionary</w:t>
      </w:r>
    </w:p>
    <w:p w14:paraId="5BE2743F" w14:textId="77777777" w:rsidR="003334C4" w:rsidRPr="000F07FD" w:rsidRDefault="003334C4" w:rsidP="003334C4">
      <w:p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ab/>
      </w:r>
      <w:r w:rsidRPr="000F07FD">
        <w:rPr>
          <w:b/>
          <w:sz w:val="22"/>
          <w:szCs w:val="22"/>
        </w:rPr>
        <w:tab/>
      </w:r>
    </w:p>
    <w:p w14:paraId="19927639" w14:textId="77777777" w:rsidR="003334C4" w:rsidRPr="000F07FD" w:rsidRDefault="003334C4" w:rsidP="003334C4">
      <w:p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MATHS</w:t>
      </w:r>
    </w:p>
    <w:p w14:paraId="22CE1A50" w14:textId="77777777" w:rsidR="003334C4" w:rsidRPr="000F07FD" w:rsidRDefault="003334C4" w:rsidP="003334C4">
      <w:pPr>
        <w:numPr>
          <w:ilvl w:val="0"/>
          <w:numId w:val="16"/>
        </w:numPr>
        <w:shd w:val="clear" w:color="auto" w:fill="4F81BD" w:themeFill="accent1"/>
        <w:rPr>
          <w:b/>
          <w:bCs/>
          <w:sz w:val="22"/>
          <w:szCs w:val="22"/>
        </w:rPr>
      </w:pPr>
      <w:r w:rsidRPr="000F07FD">
        <w:rPr>
          <w:b/>
          <w:bCs/>
          <w:sz w:val="22"/>
          <w:szCs w:val="22"/>
        </w:rPr>
        <w:t>Planet Maths Fifth Class (Folens)</w:t>
      </w:r>
    </w:p>
    <w:p w14:paraId="57D42BFA" w14:textId="77777777" w:rsidR="003334C4" w:rsidRPr="000F07FD" w:rsidRDefault="003334C4" w:rsidP="003334C4">
      <w:pPr>
        <w:numPr>
          <w:ilvl w:val="0"/>
          <w:numId w:val="16"/>
        </w:numPr>
        <w:shd w:val="clear" w:color="auto" w:fill="4F81BD" w:themeFill="accent1"/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Planet Maths Satellite Activity Book for Fifth Class (Folens)</w:t>
      </w:r>
    </w:p>
    <w:p w14:paraId="01A80984" w14:textId="77777777" w:rsidR="003334C4" w:rsidRPr="000F07FD" w:rsidRDefault="003334C4" w:rsidP="003334C4">
      <w:pPr>
        <w:numPr>
          <w:ilvl w:val="0"/>
          <w:numId w:val="16"/>
        </w:num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 xml:space="preserve">Mental Maths 5  (Prim-Ed)   </w:t>
      </w:r>
    </w:p>
    <w:p w14:paraId="2681AB73" w14:textId="77777777" w:rsidR="003334C4" w:rsidRPr="000F07FD" w:rsidRDefault="003334C4" w:rsidP="003334C4">
      <w:pPr>
        <w:numPr>
          <w:ilvl w:val="0"/>
          <w:numId w:val="16"/>
        </w:num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Calculator and Mathematical Set</w:t>
      </w:r>
    </w:p>
    <w:p w14:paraId="579B31D8" w14:textId="77777777" w:rsidR="003334C4" w:rsidRPr="000F07FD" w:rsidRDefault="003334C4" w:rsidP="003334C4">
      <w:pPr>
        <w:numPr>
          <w:ilvl w:val="0"/>
          <w:numId w:val="16"/>
        </w:numPr>
        <w:rPr>
          <w:b/>
          <w:sz w:val="22"/>
          <w:szCs w:val="22"/>
        </w:rPr>
      </w:pPr>
    </w:p>
    <w:p w14:paraId="77D4135B" w14:textId="77777777" w:rsidR="003334C4" w:rsidRPr="000F07FD" w:rsidRDefault="003334C4" w:rsidP="003334C4">
      <w:pPr>
        <w:pStyle w:val="Heading7"/>
        <w:numPr>
          <w:ilvl w:val="0"/>
          <w:numId w:val="0"/>
        </w:numPr>
        <w:rPr>
          <w:rFonts w:ascii="Times New Roman" w:hAnsi="Times New Roman"/>
          <w:b/>
          <w:sz w:val="22"/>
          <w:szCs w:val="22"/>
        </w:rPr>
      </w:pPr>
      <w:r w:rsidRPr="000F07FD">
        <w:rPr>
          <w:rFonts w:ascii="Times New Roman" w:hAnsi="Times New Roman"/>
          <w:b/>
          <w:sz w:val="22"/>
          <w:szCs w:val="22"/>
        </w:rPr>
        <w:t>GEOGRAPHY</w:t>
      </w:r>
    </w:p>
    <w:p w14:paraId="1DF7712A" w14:textId="77777777" w:rsidR="003334C4" w:rsidRPr="000F07FD" w:rsidRDefault="003334C4" w:rsidP="003334C4">
      <w:pPr>
        <w:rPr>
          <w:b/>
          <w:sz w:val="22"/>
          <w:szCs w:val="22"/>
          <w:u w:val="single"/>
        </w:rPr>
      </w:pPr>
    </w:p>
    <w:p w14:paraId="38BD0956" w14:textId="77777777" w:rsidR="003334C4" w:rsidRPr="000F07FD" w:rsidRDefault="003334C4" w:rsidP="003334C4">
      <w:pPr>
        <w:numPr>
          <w:ilvl w:val="0"/>
          <w:numId w:val="17"/>
        </w:numPr>
        <w:shd w:val="clear" w:color="auto" w:fill="4F81BD" w:themeFill="accent1"/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Small World -  Geography &amp; Science  Fifth Class  (C.J. Fallon)</w:t>
      </w:r>
    </w:p>
    <w:p w14:paraId="471C011B" w14:textId="77777777" w:rsidR="003334C4" w:rsidRPr="000F07FD" w:rsidRDefault="003334C4" w:rsidP="003334C4">
      <w:pPr>
        <w:pStyle w:val="ListParagraph"/>
        <w:numPr>
          <w:ilvl w:val="0"/>
          <w:numId w:val="17"/>
        </w:num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Atlas</w:t>
      </w:r>
    </w:p>
    <w:p w14:paraId="186352FC" w14:textId="77777777" w:rsidR="003334C4" w:rsidRPr="000F07FD" w:rsidRDefault="003334C4" w:rsidP="000F07FD">
      <w:pPr>
        <w:pStyle w:val="ListParagraph"/>
        <w:rPr>
          <w:b/>
          <w:sz w:val="22"/>
          <w:szCs w:val="22"/>
        </w:rPr>
      </w:pPr>
    </w:p>
    <w:p w14:paraId="35734FC9" w14:textId="77777777" w:rsidR="003334C4" w:rsidRPr="000F07FD" w:rsidRDefault="003334C4" w:rsidP="003334C4">
      <w:pPr>
        <w:rPr>
          <w:b/>
          <w:sz w:val="22"/>
          <w:szCs w:val="22"/>
          <w:u w:val="single"/>
        </w:rPr>
      </w:pPr>
      <w:r w:rsidRPr="000F07FD">
        <w:rPr>
          <w:b/>
          <w:sz w:val="22"/>
          <w:szCs w:val="22"/>
          <w:u w:val="single"/>
        </w:rPr>
        <w:t>HISTORY</w:t>
      </w:r>
      <w:r w:rsidRPr="000F07FD">
        <w:rPr>
          <w:b/>
          <w:sz w:val="22"/>
          <w:szCs w:val="22"/>
        </w:rPr>
        <w:t xml:space="preserve">  Not necessary to purchase a book.  Teacher will provide History resources</w:t>
      </w:r>
    </w:p>
    <w:p w14:paraId="23C89B60" w14:textId="77777777" w:rsidR="003334C4" w:rsidRPr="000F07FD" w:rsidRDefault="003334C4" w:rsidP="003334C4">
      <w:p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ab/>
      </w:r>
    </w:p>
    <w:p w14:paraId="61FD850B" w14:textId="77777777" w:rsidR="003334C4" w:rsidRPr="000F07FD" w:rsidRDefault="003334C4" w:rsidP="003334C4">
      <w:pPr>
        <w:rPr>
          <w:b/>
          <w:sz w:val="22"/>
          <w:szCs w:val="22"/>
          <w:u w:val="single"/>
        </w:rPr>
      </w:pPr>
      <w:r w:rsidRPr="000F07FD">
        <w:rPr>
          <w:b/>
          <w:sz w:val="22"/>
          <w:szCs w:val="22"/>
          <w:u w:val="single"/>
        </w:rPr>
        <w:t>MUSIC</w:t>
      </w:r>
    </w:p>
    <w:p w14:paraId="55E5E8A9" w14:textId="77777777" w:rsidR="003334C4" w:rsidRPr="000F07FD" w:rsidRDefault="003334C4" w:rsidP="003334C4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The Right Note 5</w:t>
      </w:r>
      <w:r w:rsidRPr="000F07FD">
        <w:rPr>
          <w:b/>
          <w:sz w:val="22"/>
          <w:szCs w:val="22"/>
          <w:vertAlign w:val="superscript"/>
        </w:rPr>
        <w:t>th</w:t>
      </w:r>
      <w:r w:rsidRPr="000F07FD">
        <w:rPr>
          <w:b/>
          <w:sz w:val="22"/>
          <w:szCs w:val="22"/>
        </w:rPr>
        <w:t xml:space="preserve"> &amp; 6</w:t>
      </w:r>
      <w:r w:rsidRPr="000F07FD">
        <w:rPr>
          <w:b/>
          <w:sz w:val="22"/>
          <w:szCs w:val="22"/>
          <w:vertAlign w:val="superscript"/>
        </w:rPr>
        <w:t>th</w:t>
      </w:r>
      <w:r w:rsidRPr="000F07FD">
        <w:rPr>
          <w:b/>
          <w:sz w:val="22"/>
          <w:szCs w:val="22"/>
        </w:rPr>
        <w:t xml:space="preserve"> Class  (Folens)   </w:t>
      </w:r>
    </w:p>
    <w:p w14:paraId="701B8A49" w14:textId="77777777" w:rsidR="003334C4" w:rsidRPr="000F07FD" w:rsidRDefault="003334C4" w:rsidP="003334C4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 xml:space="preserve">Tin Whistle   </w:t>
      </w:r>
      <w:r w:rsidRPr="000F07FD">
        <w:rPr>
          <w:b/>
          <w:sz w:val="22"/>
          <w:szCs w:val="22"/>
          <w:u w:val="single"/>
        </w:rPr>
        <w:t>D</w:t>
      </w:r>
    </w:p>
    <w:p w14:paraId="6B950C20" w14:textId="77777777" w:rsidR="003334C4" w:rsidRPr="000F07FD" w:rsidRDefault="003334C4" w:rsidP="003334C4">
      <w:pPr>
        <w:rPr>
          <w:b/>
          <w:bCs/>
        </w:rPr>
      </w:pPr>
    </w:p>
    <w:p w14:paraId="4FFF2055" w14:textId="77777777" w:rsidR="003334C4" w:rsidRPr="000F07FD" w:rsidRDefault="003334C4" w:rsidP="003334C4">
      <w:pPr>
        <w:rPr>
          <w:b/>
          <w:sz w:val="22"/>
          <w:szCs w:val="22"/>
          <w:u w:val="single"/>
        </w:rPr>
      </w:pPr>
      <w:r w:rsidRPr="000F07FD">
        <w:rPr>
          <w:b/>
          <w:sz w:val="22"/>
          <w:szCs w:val="22"/>
          <w:u w:val="single"/>
        </w:rPr>
        <w:t>RELIGION</w:t>
      </w:r>
    </w:p>
    <w:p w14:paraId="09884EB3" w14:textId="77777777" w:rsidR="003334C4" w:rsidRPr="000F07FD" w:rsidRDefault="003334C4" w:rsidP="003334C4">
      <w:pPr>
        <w:numPr>
          <w:ilvl w:val="0"/>
          <w:numId w:val="19"/>
        </w:numPr>
        <w:shd w:val="clear" w:color="auto" w:fill="548DD4" w:themeFill="text2" w:themeFillTint="99"/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 xml:space="preserve">        Grow In Love (Fifth Class Primary 7)   (Veritas)</w:t>
      </w:r>
    </w:p>
    <w:p w14:paraId="4D3FD921" w14:textId="77777777" w:rsidR="003334C4" w:rsidRPr="000F07FD" w:rsidRDefault="003334C4" w:rsidP="003334C4">
      <w:pPr>
        <w:ind w:left="720"/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 xml:space="preserve">(1) A4 Science Hardback Copy </w:t>
      </w:r>
      <w:r w:rsidRPr="000F07FD">
        <w:rPr>
          <w:b/>
          <w:sz w:val="22"/>
          <w:szCs w:val="22"/>
        </w:rPr>
        <w:tab/>
      </w:r>
      <w:r w:rsidRPr="000F07FD">
        <w:rPr>
          <w:b/>
          <w:sz w:val="22"/>
          <w:szCs w:val="22"/>
        </w:rPr>
        <w:tab/>
      </w:r>
      <w:r w:rsidRPr="000F07FD">
        <w:rPr>
          <w:b/>
          <w:sz w:val="22"/>
          <w:szCs w:val="22"/>
        </w:rPr>
        <w:tab/>
        <w:t>1 A3 Cardboard Folder</w:t>
      </w:r>
    </w:p>
    <w:p w14:paraId="2579B85B" w14:textId="77777777" w:rsidR="003334C4" w:rsidRPr="000F07FD" w:rsidRDefault="003334C4" w:rsidP="003334C4">
      <w:pPr>
        <w:ind w:left="360" w:firstLine="360"/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(1) Headline Copy (Narrow Lines)</w:t>
      </w:r>
    </w:p>
    <w:p w14:paraId="49A24E14" w14:textId="77777777" w:rsidR="003334C4" w:rsidRPr="000F07FD" w:rsidRDefault="003334C4" w:rsidP="003334C4">
      <w:p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 xml:space="preserve">            (1) A4 Refill Pad </w:t>
      </w:r>
    </w:p>
    <w:p w14:paraId="729A38FE" w14:textId="77777777" w:rsidR="003334C4" w:rsidRPr="000F07FD" w:rsidRDefault="003334C4" w:rsidP="003334C4">
      <w:p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 xml:space="preserve">            (2)  A4 Hardback Copies      </w:t>
      </w:r>
    </w:p>
    <w:p w14:paraId="21895F69" w14:textId="77777777" w:rsidR="003334C4" w:rsidRPr="000F07FD" w:rsidRDefault="003334C4" w:rsidP="003334C4">
      <w:p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 xml:space="preserve"> </w:t>
      </w:r>
      <w:r w:rsidRPr="000F07FD">
        <w:rPr>
          <w:b/>
          <w:sz w:val="22"/>
          <w:szCs w:val="22"/>
        </w:rPr>
        <w:tab/>
        <w:t xml:space="preserve">(10)  Blue lined </w:t>
      </w:r>
      <w:r w:rsidRPr="000F07FD">
        <w:rPr>
          <w:b/>
          <w:i/>
          <w:sz w:val="22"/>
          <w:szCs w:val="22"/>
        </w:rPr>
        <w:t>120Pg</w:t>
      </w:r>
      <w:r w:rsidRPr="000F07FD">
        <w:rPr>
          <w:b/>
          <w:sz w:val="22"/>
          <w:szCs w:val="22"/>
        </w:rPr>
        <w:t xml:space="preserve"> Copies (good quality paper)</w:t>
      </w:r>
      <w:r w:rsidRPr="000F07FD">
        <w:rPr>
          <w:b/>
          <w:sz w:val="22"/>
          <w:szCs w:val="22"/>
        </w:rPr>
        <w:tab/>
      </w:r>
    </w:p>
    <w:p w14:paraId="2E1E11CB" w14:textId="77777777" w:rsidR="003334C4" w:rsidRPr="000F07FD" w:rsidRDefault="003334C4" w:rsidP="003334C4">
      <w:p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 xml:space="preserve">            (3) </w:t>
      </w:r>
      <w:r w:rsidRPr="000F07FD">
        <w:rPr>
          <w:b/>
          <w:i/>
          <w:sz w:val="22"/>
          <w:szCs w:val="22"/>
        </w:rPr>
        <w:t>120pg</w:t>
      </w:r>
      <w:r w:rsidRPr="000F07FD">
        <w:rPr>
          <w:b/>
          <w:sz w:val="22"/>
          <w:szCs w:val="22"/>
        </w:rPr>
        <w:t xml:space="preserve"> Maths copies (small squares)</w:t>
      </w:r>
    </w:p>
    <w:p w14:paraId="529D59A2" w14:textId="77777777" w:rsidR="003334C4" w:rsidRPr="000F07FD" w:rsidRDefault="003334C4" w:rsidP="003334C4">
      <w:pPr>
        <w:ind w:firstLine="720"/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(3) Project/report Files</w:t>
      </w:r>
    </w:p>
    <w:p w14:paraId="7984813A" w14:textId="77777777" w:rsidR="003334C4" w:rsidRPr="000F07FD" w:rsidRDefault="003334C4" w:rsidP="003334C4">
      <w:pPr>
        <w:ind w:firstLine="720"/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(1) A4 Display Folder</w:t>
      </w:r>
    </w:p>
    <w:p w14:paraId="6B5E850E" w14:textId="77777777" w:rsidR="003334C4" w:rsidRPr="000F07FD" w:rsidRDefault="003334C4" w:rsidP="003334C4">
      <w:pPr>
        <w:ind w:firstLine="720"/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>(2) A4 Plastic Pocket Folder with Fastener</w:t>
      </w:r>
      <w:r w:rsidRPr="000F07FD">
        <w:rPr>
          <w:b/>
          <w:sz w:val="22"/>
          <w:szCs w:val="22"/>
        </w:rPr>
        <w:tab/>
      </w:r>
      <w:r w:rsidRPr="000F07FD">
        <w:rPr>
          <w:b/>
          <w:sz w:val="22"/>
          <w:szCs w:val="22"/>
        </w:rPr>
        <w:tab/>
        <w:t xml:space="preserve"> </w:t>
      </w:r>
      <w:r w:rsidRPr="000F07FD">
        <w:rPr>
          <w:b/>
          <w:sz w:val="22"/>
          <w:szCs w:val="22"/>
        </w:rPr>
        <w:tab/>
      </w:r>
      <w:r w:rsidRPr="000F07FD">
        <w:rPr>
          <w:b/>
          <w:sz w:val="22"/>
          <w:szCs w:val="22"/>
        </w:rPr>
        <w:tab/>
      </w:r>
    </w:p>
    <w:p w14:paraId="24235503" w14:textId="77777777" w:rsidR="003334C4" w:rsidRPr="000F07FD" w:rsidRDefault="003334C4" w:rsidP="003334C4">
      <w:pPr>
        <w:rPr>
          <w:b/>
          <w:sz w:val="22"/>
          <w:szCs w:val="22"/>
        </w:rPr>
      </w:pPr>
      <w:r w:rsidRPr="000F07FD">
        <w:rPr>
          <w:b/>
          <w:sz w:val="22"/>
          <w:szCs w:val="22"/>
        </w:rPr>
        <w:t xml:space="preserve">  </w:t>
      </w:r>
      <w:r w:rsidRPr="000F07FD">
        <w:rPr>
          <w:b/>
          <w:sz w:val="22"/>
          <w:szCs w:val="22"/>
        </w:rPr>
        <w:tab/>
        <w:t xml:space="preserve">Homework Notebook/Diary </w:t>
      </w:r>
    </w:p>
    <w:p w14:paraId="7A810F5B" w14:textId="77777777" w:rsidR="003334C4" w:rsidRPr="000F07FD" w:rsidRDefault="003334C4" w:rsidP="003334C4">
      <w:pPr>
        <w:rPr>
          <w:b/>
        </w:rPr>
      </w:pPr>
      <w:r w:rsidRPr="000F07FD">
        <w:rPr>
          <w:b/>
          <w:sz w:val="22"/>
          <w:szCs w:val="22"/>
        </w:rPr>
        <w:tab/>
        <w:t>1  Pkt of A4 Coloured Paper                         1 pkt of inexpensive Oil Pastels</w:t>
      </w:r>
      <w:r w:rsidRPr="000F07FD">
        <w:rPr>
          <w:b/>
          <w:sz w:val="22"/>
          <w:szCs w:val="22"/>
        </w:rPr>
        <w:tab/>
      </w:r>
      <w:r w:rsidRPr="000F07FD">
        <w:rPr>
          <w:b/>
        </w:rPr>
        <w:tab/>
      </w:r>
    </w:p>
    <w:p w14:paraId="443709E6" w14:textId="77777777" w:rsidR="003334C4" w:rsidRPr="000F07FD" w:rsidRDefault="003334C4" w:rsidP="003334C4">
      <w:pPr>
        <w:rPr>
          <w:b/>
          <w:bCs/>
          <w:sz w:val="22"/>
          <w:szCs w:val="22"/>
        </w:rPr>
      </w:pPr>
      <w:r w:rsidRPr="000F07FD">
        <w:rPr>
          <w:b/>
          <w:bCs/>
          <w:sz w:val="22"/>
          <w:szCs w:val="22"/>
        </w:rPr>
        <w:t xml:space="preserve">3 Blue Handwriting Pens (not biros please) 2 red biros, 2 pencils, Eraser, Pencil Sharpener, Small Packet of Gel Pens(if available), Packet of colours Pencils/Crayons/Markers, 2 Tubes of Bostik, </w:t>
      </w:r>
      <w:r w:rsidRPr="000F07FD">
        <w:rPr>
          <w:b/>
          <w:bCs/>
          <w:sz w:val="22"/>
          <w:szCs w:val="22"/>
          <w:u w:val="single"/>
        </w:rPr>
        <w:t xml:space="preserve">Large </w:t>
      </w:r>
      <w:r w:rsidRPr="000F07FD">
        <w:rPr>
          <w:b/>
          <w:bCs/>
          <w:sz w:val="22"/>
          <w:szCs w:val="22"/>
        </w:rPr>
        <w:t>Pritt stick, Scissors, Paint Brush (Good quality) 1 Pkt of wooden pegs for crafts</w:t>
      </w:r>
    </w:p>
    <w:p w14:paraId="0E838F81" w14:textId="77777777" w:rsidR="003334C4" w:rsidRPr="000F07FD" w:rsidRDefault="003334C4" w:rsidP="003334C4">
      <w:pPr>
        <w:rPr>
          <w:b/>
          <w:i/>
          <w:sz w:val="20"/>
          <w:szCs w:val="20"/>
          <w:u w:val="single"/>
        </w:rPr>
      </w:pPr>
    </w:p>
    <w:p w14:paraId="6824FE42" w14:textId="77777777" w:rsidR="003334C4" w:rsidRPr="000726A1" w:rsidRDefault="003334C4" w:rsidP="003334C4">
      <w:pPr>
        <w:rPr>
          <w:b/>
          <w:i/>
          <w:sz w:val="22"/>
          <w:szCs w:val="22"/>
        </w:rPr>
      </w:pPr>
      <w:r w:rsidRPr="000726A1">
        <w:rPr>
          <w:b/>
          <w:i/>
          <w:sz w:val="22"/>
          <w:szCs w:val="22"/>
          <w:u w:val="single"/>
        </w:rPr>
        <w:t>ALL BOOKS AND COPIES  TO BE COVERED PLEASE FOR THE NEW SCHOOL YEAR</w:t>
      </w:r>
      <w:r w:rsidRPr="000726A1">
        <w:rPr>
          <w:b/>
          <w:i/>
          <w:sz w:val="22"/>
          <w:szCs w:val="22"/>
        </w:rPr>
        <w:t xml:space="preserve"> </w:t>
      </w:r>
    </w:p>
    <w:p w14:paraId="6E3B253B" w14:textId="77777777" w:rsidR="00956D8D" w:rsidRPr="000F07FD" w:rsidRDefault="003334C4">
      <w:pPr>
        <w:rPr>
          <w:b/>
          <w:i/>
          <w:sz w:val="20"/>
          <w:szCs w:val="20"/>
        </w:rPr>
      </w:pPr>
      <w:r w:rsidRPr="000F07FD">
        <w:rPr>
          <w:b/>
          <w:i/>
          <w:sz w:val="20"/>
          <w:szCs w:val="20"/>
        </w:rPr>
        <w:t>(School Tracksuit worn with a plain White T - shirt must be worn on PE days only (Available from Shaws)</w:t>
      </w:r>
    </w:p>
    <w:sectPr w:rsidR="00956D8D" w:rsidRPr="000F07FD" w:rsidSect="006648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</w:lvl>
  </w:abstractNum>
  <w:abstractNum w:abstractNumId="3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5" w15:restartNumberingAfterBreak="0">
    <w:nsid w:val="0000000D"/>
    <w:multiLevelType w:val="multilevel"/>
    <w:tmpl w:val="389C231E"/>
    <w:name w:val="WW8Num1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ind w:left="196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left"/>
      <w:pPr>
        <w:ind w:left="286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402" w:hanging="360"/>
      </w:pPr>
    </w:lvl>
    <w:lvl w:ilvl="4" w:tentative="1">
      <w:start w:val="1"/>
      <w:numFmt w:val="lowerLetter"/>
      <w:lvlText w:val="%5."/>
      <w:lvlJc w:val="left"/>
      <w:pPr>
        <w:ind w:left="4122" w:hanging="360"/>
      </w:pPr>
    </w:lvl>
    <w:lvl w:ilvl="5" w:tentative="1">
      <w:start w:val="1"/>
      <w:numFmt w:val="lowerRoman"/>
      <w:lvlText w:val="%6."/>
      <w:lvlJc w:val="right"/>
      <w:pPr>
        <w:ind w:left="4842" w:hanging="180"/>
      </w:pPr>
    </w:lvl>
    <w:lvl w:ilvl="6" w:tentative="1">
      <w:start w:val="1"/>
      <w:numFmt w:val="decimal"/>
      <w:lvlText w:val="%7."/>
      <w:lvlJc w:val="left"/>
      <w:pPr>
        <w:ind w:left="5562" w:hanging="360"/>
      </w:pPr>
    </w:lvl>
    <w:lvl w:ilvl="7" w:tentative="1">
      <w:start w:val="1"/>
      <w:numFmt w:val="lowerLetter"/>
      <w:lvlText w:val="%8."/>
      <w:lvlJc w:val="left"/>
      <w:pPr>
        <w:ind w:left="6282" w:hanging="360"/>
      </w:pPr>
    </w:lvl>
    <w:lvl w:ilvl="8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6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7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</w:lvl>
  </w:abstractNum>
  <w:abstractNum w:abstractNumId="8" w15:restartNumberingAfterBreak="0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1109"/>
        </w:tabs>
        <w:ind w:left="1109" w:hanging="825"/>
      </w:pPr>
    </w:lvl>
  </w:abstractNum>
  <w:abstractNum w:abstractNumId="12" w15:restartNumberingAfterBreak="0">
    <w:nsid w:val="116034D4"/>
    <w:multiLevelType w:val="hybridMultilevel"/>
    <w:tmpl w:val="DA1613B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B8B3301"/>
    <w:multiLevelType w:val="hybridMultilevel"/>
    <w:tmpl w:val="88465B00"/>
    <w:lvl w:ilvl="0" w:tplc="D2546E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BB0840"/>
    <w:multiLevelType w:val="hybridMultilevel"/>
    <w:tmpl w:val="3D1CE59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A986374"/>
    <w:multiLevelType w:val="hybridMultilevel"/>
    <w:tmpl w:val="2D76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90420"/>
    <w:multiLevelType w:val="hybridMultilevel"/>
    <w:tmpl w:val="0284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E43B0"/>
    <w:multiLevelType w:val="hybridMultilevel"/>
    <w:tmpl w:val="F9F6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210C5"/>
    <w:multiLevelType w:val="hybridMultilevel"/>
    <w:tmpl w:val="C570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  <w:num w:numId="13">
    <w:abstractNumId w:val="13"/>
  </w:num>
  <w:num w:numId="14">
    <w:abstractNumId w:val="16"/>
  </w:num>
  <w:num w:numId="15">
    <w:abstractNumId w:val="15"/>
  </w:num>
  <w:num w:numId="16">
    <w:abstractNumId w:val="17"/>
  </w:num>
  <w:num w:numId="17">
    <w:abstractNumId w:val="18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C4"/>
    <w:rsid w:val="00021C14"/>
    <w:rsid w:val="00054B9A"/>
    <w:rsid w:val="000726A1"/>
    <w:rsid w:val="000B017D"/>
    <w:rsid w:val="000F07FD"/>
    <w:rsid w:val="00261D86"/>
    <w:rsid w:val="003334C4"/>
    <w:rsid w:val="005E649C"/>
    <w:rsid w:val="00664809"/>
    <w:rsid w:val="009F4271"/>
    <w:rsid w:val="00A8697A"/>
    <w:rsid w:val="00D02E6C"/>
    <w:rsid w:val="00D87B38"/>
    <w:rsid w:val="00DD7DC2"/>
    <w:rsid w:val="00F02D98"/>
    <w:rsid w:val="00F0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75436"/>
  <w15:chartTrackingRefBased/>
  <w15:docId w15:val="{1E53CCE3-1A5E-FF4A-99C7-4C6AB598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Body CS)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4C4"/>
    <w:pPr>
      <w:suppressAutoHyphens/>
    </w:pPr>
    <w:rPr>
      <w:rFonts w:ascii="Times New Roman" w:eastAsia="Times New Roman" w:hAnsi="Times New Roman" w:cs="Times New Roman"/>
      <w:color w:val="auto"/>
      <w:lang w:val="en-GB" w:eastAsia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34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334C4"/>
    <w:pPr>
      <w:keepNext/>
      <w:numPr>
        <w:ilvl w:val="6"/>
        <w:numId w:val="1"/>
      </w:numPr>
      <w:outlineLvl w:val="6"/>
    </w:pPr>
    <w:rPr>
      <w:rFonts w:ascii="Arial Black" w:hAnsi="Arial Black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49C"/>
  </w:style>
  <w:style w:type="paragraph" w:styleId="ListParagraph">
    <w:name w:val="List Paragraph"/>
    <w:basedOn w:val="Normal"/>
    <w:uiPriority w:val="34"/>
    <w:qFormat/>
    <w:rsid w:val="005E649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3334C4"/>
    <w:rPr>
      <w:rFonts w:asciiTheme="majorHAnsi" w:eastAsiaTheme="majorEastAsia" w:hAnsiTheme="majorHAnsi" w:cstheme="majorBidi"/>
      <w:i/>
      <w:iCs/>
      <w:color w:val="243F60" w:themeColor="accent1" w:themeShade="7F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3334C4"/>
    <w:rPr>
      <w:rFonts w:ascii="Arial Black" w:eastAsia="Times New Roman" w:hAnsi="Arial Black" w:cs="Times New Roman"/>
      <w:color w:val="auto"/>
      <w:sz w:val="18"/>
      <w:szCs w:val="20"/>
      <w:u w:val="single"/>
      <w:lang w:val="en-GB" w:eastAsia="ar-SA"/>
    </w:rPr>
  </w:style>
  <w:style w:type="paragraph" w:styleId="BodyText2">
    <w:name w:val="Body Text 2"/>
    <w:basedOn w:val="Normal"/>
    <w:link w:val="BodyText2Char"/>
    <w:rsid w:val="003334C4"/>
    <w:rPr>
      <w:rFonts w:ascii="Arial Black" w:hAnsi="Arial Black"/>
      <w:color w:val="000000"/>
      <w:sz w:val="18"/>
    </w:rPr>
  </w:style>
  <w:style w:type="character" w:customStyle="1" w:styleId="BodyText2Char">
    <w:name w:val="Body Text 2 Char"/>
    <w:basedOn w:val="DefaultParagraphFont"/>
    <w:link w:val="BodyText2"/>
    <w:rsid w:val="003334C4"/>
    <w:rPr>
      <w:rFonts w:ascii="Arial Black" w:eastAsia="Times New Roman" w:hAnsi="Arial Black" w:cs="Times New Roman"/>
      <w:color w:val="000000"/>
      <w:sz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SEOIGHE TREASA DENIEFFE</dc:creator>
  <cp:keywords/>
  <dc:description/>
  <cp:lastModifiedBy>SEOIGHE TREASA DENIEFFE</cp:lastModifiedBy>
  <cp:revision>4</cp:revision>
  <dcterms:created xsi:type="dcterms:W3CDTF">2020-06-14T17:08:00Z</dcterms:created>
  <dcterms:modified xsi:type="dcterms:W3CDTF">2020-06-15T12:06:00Z</dcterms:modified>
</cp:coreProperties>
</file>