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6861" w14:textId="77777777" w:rsidR="002B18C8" w:rsidRPr="00932B6E" w:rsidRDefault="002B18C8" w:rsidP="002B18C8">
      <w:pPr>
        <w:pStyle w:val="Heading4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932B6E">
        <w:rPr>
          <w:rFonts w:ascii="Times New Roman" w:hAnsi="Times New Roman"/>
          <w:color w:val="auto"/>
        </w:rPr>
        <w:t>Killeshin N.S. Killeshin, Carlow. Guthán: 059/9147852</w:t>
      </w:r>
    </w:p>
    <w:p w14:paraId="4C3B2409" w14:textId="77777777" w:rsidR="002B18C8" w:rsidRPr="00932B6E" w:rsidRDefault="002B18C8" w:rsidP="002B18C8">
      <w:pPr>
        <w:jc w:val="center"/>
        <w:rPr>
          <w:b/>
        </w:rPr>
      </w:pPr>
      <w:r w:rsidRPr="00932B6E">
        <w:rPr>
          <w:b/>
        </w:rPr>
        <w:t>Ju</w:t>
      </w:r>
      <w:r w:rsidR="004437F1">
        <w:rPr>
          <w:b/>
        </w:rPr>
        <w:t>nior Infants Book List 2020/2021</w:t>
      </w:r>
    </w:p>
    <w:p w14:paraId="13E23C19" w14:textId="77777777" w:rsidR="002B18C8" w:rsidRPr="00AE4607" w:rsidRDefault="002B18C8" w:rsidP="002B18C8">
      <w:pPr>
        <w:pStyle w:val="Heading5"/>
        <w:keepLines w:val="0"/>
        <w:numPr>
          <w:ilvl w:val="4"/>
          <w:numId w:val="1"/>
        </w:numPr>
        <w:spacing w:before="0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AE4607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English </w:t>
      </w:r>
    </w:p>
    <w:p w14:paraId="692841DA" w14:textId="77777777" w:rsidR="002B18C8" w:rsidRDefault="002B18C8" w:rsidP="002B18C8">
      <w:pPr>
        <w:rPr>
          <w:sz w:val="22"/>
          <w:szCs w:val="22"/>
        </w:rPr>
      </w:pPr>
    </w:p>
    <w:p w14:paraId="48733FEE" w14:textId="77777777" w:rsidR="002B18C8" w:rsidRPr="00D051CA" w:rsidRDefault="002B18C8" w:rsidP="002B18C8">
      <w:pPr>
        <w:pStyle w:val="ListBullet"/>
        <w:numPr>
          <w:ilvl w:val="0"/>
          <w:numId w:val="28"/>
        </w:numPr>
        <w:rPr>
          <w:sz w:val="28"/>
          <w:szCs w:val="28"/>
        </w:rPr>
      </w:pPr>
      <w:r w:rsidRPr="00D051CA">
        <w:rPr>
          <w:sz w:val="28"/>
          <w:szCs w:val="28"/>
        </w:rPr>
        <w:t>Edco Primary English: Big Box Adventures – My Little Box (10 Books)</w:t>
      </w:r>
    </w:p>
    <w:p w14:paraId="08687158" w14:textId="77777777" w:rsidR="002B18C8" w:rsidRPr="00D051CA" w:rsidRDefault="002B18C8" w:rsidP="002B18C8">
      <w:pPr>
        <w:numPr>
          <w:ilvl w:val="0"/>
          <w:numId w:val="28"/>
        </w:numPr>
        <w:rPr>
          <w:sz w:val="28"/>
          <w:szCs w:val="28"/>
        </w:rPr>
      </w:pPr>
      <w:r w:rsidRPr="00D051CA">
        <w:rPr>
          <w:sz w:val="28"/>
          <w:szCs w:val="28"/>
        </w:rPr>
        <w:t>Edco Primary English: Storybook 1 : Wow</w:t>
      </w:r>
    </w:p>
    <w:p w14:paraId="29D0F551" w14:textId="77777777" w:rsidR="002B18C8" w:rsidRPr="007D38BB" w:rsidRDefault="002B18C8" w:rsidP="002B18C8">
      <w:pPr>
        <w:numPr>
          <w:ilvl w:val="0"/>
          <w:numId w:val="28"/>
        </w:numPr>
        <w:rPr>
          <w:sz w:val="28"/>
          <w:szCs w:val="28"/>
        </w:rPr>
      </w:pPr>
      <w:r w:rsidRPr="007D38BB">
        <w:rPr>
          <w:sz w:val="28"/>
          <w:szCs w:val="28"/>
        </w:rPr>
        <w:t>Just Handwriting – Pre Cursive Handwriting Programme, (Junior Infants)  (Educate.ie)</w:t>
      </w:r>
    </w:p>
    <w:p w14:paraId="505FEEAE" w14:textId="77777777" w:rsidR="002B18C8" w:rsidRPr="007D38BB" w:rsidRDefault="002B18C8" w:rsidP="002B18C8">
      <w:pPr>
        <w:numPr>
          <w:ilvl w:val="0"/>
          <w:numId w:val="28"/>
        </w:numPr>
        <w:rPr>
          <w:sz w:val="28"/>
          <w:szCs w:val="28"/>
        </w:rPr>
      </w:pPr>
      <w:r w:rsidRPr="007D38BB">
        <w:rPr>
          <w:sz w:val="28"/>
          <w:szCs w:val="28"/>
        </w:rPr>
        <w:t>Pre-Reading and Pre-Writing- Skills Activity Book (Junior Infants) (Rainbow Education)</w:t>
      </w:r>
    </w:p>
    <w:p w14:paraId="0B546347" w14:textId="77777777" w:rsidR="002B18C8" w:rsidRDefault="002B18C8" w:rsidP="002B18C8">
      <w:pPr>
        <w:rPr>
          <w:sz w:val="22"/>
          <w:szCs w:val="22"/>
        </w:rPr>
      </w:pPr>
    </w:p>
    <w:p w14:paraId="3F715B02" w14:textId="77777777" w:rsidR="002B18C8" w:rsidRPr="007920F7" w:rsidRDefault="002B18C8" w:rsidP="002B18C8">
      <w:pPr>
        <w:rPr>
          <w:b/>
          <w:sz w:val="22"/>
          <w:szCs w:val="22"/>
          <w:u w:val="single"/>
        </w:rPr>
      </w:pPr>
      <w:r w:rsidRPr="007920F7">
        <w:rPr>
          <w:b/>
          <w:sz w:val="22"/>
          <w:szCs w:val="22"/>
          <w:u w:val="single"/>
        </w:rPr>
        <w:t>Maths</w:t>
      </w:r>
    </w:p>
    <w:p w14:paraId="7ABD28C0" w14:textId="77777777" w:rsidR="002B18C8" w:rsidRDefault="002B18C8" w:rsidP="002B18C8">
      <w:pPr>
        <w:rPr>
          <w:sz w:val="22"/>
          <w:szCs w:val="22"/>
          <w:u w:val="single"/>
        </w:rPr>
      </w:pPr>
    </w:p>
    <w:p w14:paraId="45D14376" w14:textId="77777777" w:rsidR="002B18C8" w:rsidRPr="007D38BB" w:rsidRDefault="002B18C8" w:rsidP="002B18C8">
      <w:pPr>
        <w:ind w:firstLine="720"/>
        <w:rPr>
          <w:sz w:val="28"/>
          <w:szCs w:val="28"/>
        </w:rPr>
      </w:pPr>
      <w:r w:rsidRPr="007D38BB">
        <w:rPr>
          <w:sz w:val="28"/>
          <w:szCs w:val="28"/>
        </w:rPr>
        <w:t xml:space="preserve">Planet </w:t>
      </w:r>
      <w:r w:rsidR="00137134" w:rsidRPr="007D38BB">
        <w:rPr>
          <w:sz w:val="28"/>
          <w:szCs w:val="28"/>
        </w:rPr>
        <w:t>Maths (</w:t>
      </w:r>
      <w:r w:rsidRPr="007D38BB">
        <w:rPr>
          <w:sz w:val="28"/>
          <w:szCs w:val="28"/>
        </w:rPr>
        <w:t>Junior Infants)    (Folens)</w:t>
      </w:r>
    </w:p>
    <w:p w14:paraId="0815ED7F" w14:textId="77777777" w:rsidR="002B18C8" w:rsidRDefault="002B18C8" w:rsidP="002B18C8">
      <w:pPr>
        <w:rPr>
          <w:sz w:val="22"/>
          <w:szCs w:val="22"/>
        </w:rPr>
      </w:pPr>
    </w:p>
    <w:p w14:paraId="4C44DCA1" w14:textId="77777777" w:rsidR="002B18C8" w:rsidRDefault="002B18C8" w:rsidP="002B18C8">
      <w:pPr>
        <w:rPr>
          <w:b/>
          <w:sz w:val="22"/>
          <w:szCs w:val="22"/>
          <w:u w:val="single"/>
        </w:rPr>
      </w:pPr>
      <w:r w:rsidRPr="00AE4607">
        <w:rPr>
          <w:b/>
          <w:sz w:val="22"/>
          <w:szCs w:val="22"/>
          <w:u w:val="single"/>
        </w:rPr>
        <w:t xml:space="preserve">Religion: </w:t>
      </w:r>
    </w:p>
    <w:p w14:paraId="08D0EEDF" w14:textId="77777777" w:rsidR="002B18C8" w:rsidRPr="007D38BB" w:rsidRDefault="002B18C8" w:rsidP="002B18C8">
      <w:pPr>
        <w:rPr>
          <w:b/>
          <w:sz w:val="28"/>
          <w:szCs w:val="28"/>
          <w:u w:val="single"/>
        </w:rPr>
      </w:pPr>
    </w:p>
    <w:p w14:paraId="5268A772" w14:textId="77777777" w:rsidR="002B18C8" w:rsidRPr="007D38BB" w:rsidRDefault="002B18C8" w:rsidP="002B18C8">
      <w:pPr>
        <w:ind w:firstLine="720"/>
        <w:rPr>
          <w:sz w:val="28"/>
          <w:szCs w:val="28"/>
        </w:rPr>
      </w:pPr>
      <w:r w:rsidRPr="007D38BB">
        <w:rPr>
          <w:sz w:val="28"/>
          <w:szCs w:val="28"/>
        </w:rPr>
        <w:t xml:space="preserve">Grow in </w:t>
      </w:r>
      <w:r w:rsidR="00137134" w:rsidRPr="007D38BB">
        <w:rPr>
          <w:sz w:val="28"/>
          <w:szCs w:val="28"/>
        </w:rPr>
        <w:t>Love Junior</w:t>
      </w:r>
      <w:r w:rsidRPr="007D38BB">
        <w:rPr>
          <w:sz w:val="28"/>
          <w:szCs w:val="28"/>
        </w:rPr>
        <w:t xml:space="preserve"> Infants Primary 1   (Veritas)</w:t>
      </w:r>
    </w:p>
    <w:p w14:paraId="13EC905E" w14:textId="77777777" w:rsidR="002B18C8" w:rsidRPr="007D38BB" w:rsidRDefault="002B18C8" w:rsidP="002B18C8">
      <w:pPr>
        <w:pStyle w:val="Heading7"/>
        <w:rPr>
          <w:sz w:val="28"/>
          <w:szCs w:val="28"/>
        </w:rPr>
      </w:pPr>
    </w:p>
    <w:p w14:paraId="756B125A" w14:textId="77777777" w:rsidR="002B18C8" w:rsidRPr="007D38BB" w:rsidRDefault="002B18C8" w:rsidP="002B18C8">
      <w:pPr>
        <w:rPr>
          <w:sz w:val="28"/>
          <w:szCs w:val="28"/>
        </w:rPr>
      </w:pPr>
    </w:p>
    <w:p w14:paraId="27AC0D58" w14:textId="77777777" w:rsidR="002B18C8" w:rsidRPr="007D38BB" w:rsidRDefault="002B18C8" w:rsidP="002B18C8">
      <w:pPr>
        <w:rPr>
          <w:sz w:val="28"/>
          <w:szCs w:val="28"/>
        </w:rPr>
      </w:pPr>
      <w:r w:rsidRPr="00D051CA">
        <w:rPr>
          <w:sz w:val="28"/>
          <w:szCs w:val="28"/>
        </w:rPr>
        <w:t xml:space="preserve">1 A4   </w:t>
      </w:r>
      <w:r w:rsidR="00137134" w:rsidRPr="00D051CA">
        <w:rPr>
          <w:sz w:val="28"/>
          <w:szCs w:val="28"/>
        </w:rPr>
        <w:t>Hardback Copy</w:t>
      </w:r>
    </w:p>
    <w:p w14:paraId="0E88AC2F" w14:textId="77777777" w:rsidR="002B18C8" w:rsidRPr="007D38BB" w:rsidRDefault="002B18C8" w:rsidP="002B18C8">
      <w:pPr>
        <w:rPr>
          <w:sz w:val="28"/>
          <w:szCs w:val="28"/>
        </w:rPr>
      </w:pPr>
    </w:p>
    <w:p w14:paraId="2C4237EE" w14:textId="77777777" w:rsidR="002B18C8" w:rsidRPr="007D38BB" w:rsidRDefault="002B18C8" w:rsidP="002B18C8">
      <w:pPr>
        <w:rPr>
          <w:sz w:val="28"/>
          <w:szCs w:val="28"/>
        </w:rPr>
      </w:pPr>
      <w:r w:rsidRPr="007D38BB">
        <w:rPr>
          <w:sz w:val="28"/>
          <w:szCs w:val="28"/>
        </w:rPr>
        <w:t>Colouring Book – Folens Rainy Days Colouring Book (Junior Infants)</w:t>
      </w:r>
    </w:p>
    <w:p w14:paraId="0368696D" w14:textId="77777777" w:rsidR="002B18C8" w:rsidRDefault="002B18C8" w:rsidP="002B18C8">
      <w:pPr>
        <w:rPr>
          <w:i/>
          <w:iCs/>
          <w:sz w:val="22"/>
          <w:szCs w:val="22"/>
        </w:rPr>
      </w:pPr>
    </w:p>
    <w:p w14:paraId="57A12468" w14:textId="77777777" w:rsidR="002B18C8" w:rsidRDefault="002B18C8" w:rsidP="002B18C8">
      <w:pPr>
        <w:rPr>
          <w:i/>
          <w:iCs/>
          <w:sz w:val="22"/>
          <w:szCs w:val="22"/>
        </w:rPr>
      </w:pPr>
    </w:p>
    <w:p w14:paraId="5BFE9141" w14:textId="77777777" w:rsidR="002B18C8" w:rsidRDefault="002B18C8" w:rsidP="002B18C8">
      <w:pPr>
        <w:rPr>
          <w:b/>
          <w:i/>
          <w:iCs/>
        </w:rPr>
      </w:pPr>
    </w:p>
    <w:p w14:paraId="501764E5" w14:textId="77777777" w:rsidR="002B18C8" w:rsidRPr="00D051CA" w:rsidRDefault="002B18C8" w:rsidP="002B18C8">
      <w:pPr>
        <w:rPr>
          <w:b/>
          <w:i/>
          <w:iCs/>
        </w:rPr>
      </w:pPr>
      <w:r w:rsidRPr="00D051CA">
        <w:rPr>
          <w:b/>
          <w:i/>
          <w:iCs/>
        </w:rPr>
        <w:t>Other items to be purchased by Parents:</w:t>
      </w:r>
    </w:p>
    <w:p w14:paraId="2C868FD1" w14:textId="77777777" w:rsidR="002B18C8" w:rsidRPr="00D051CA" w:rsidRDefault="002B18C8" w:rsidP="00137134">
      <w:pPr>
        <w:numPr>
          <w:ilvl w:val="1"/>
          <w:numId w:val="27"/>
        </w:numPr>
        <w:rPr>
          <w:b/>
          <w:i/>
          <w:iCs/>
        </w:rPr>
      </w:pPr>
      <w:r w:rsidRPr="00D051CA">
        <w:rPr>
          <w:b/>
          <w:i/>
          <w:iCs/>
        </w:rPr>
        <w:t>Apron/Old Shirt. The purpose of the apron is to preserve the child’s uniform. Please ensure aprons cover as much of the child as possible (full arms)</w:t>
      </w:r>
    </w:p>
    <w:p w14:paraId="41480A9C" w14:textId="77777777" w:rsidR="002B18C8" w:rsidRDefault="002B18C8" w:rsidP="002B18C8">
      <w:pPr>
        <w:ind w:left="360"/>
        <w:rPr>
          <w:sz w:val="28"/>
          <w:szCs w:val="28"/>
        </w:rPr>
      </w:pPr>
    </w:p>
    <w:p w14:paraId="03CBD9AB" w14:textId="77777777" w:rsidR="002B18C8" w:rsidRPr="00932B6E" w:rsidRDefault="002B18C8" w:rsidP="002B18C8">
      <w:pPr>
        <w:ind w:left="360"/>
        <w:rPr>
          <w:sz w:val="22"/>
          <w:szCs w:val="22"/>
        </w:rPr>
      </w:pPr>
    </w:p>
    <w:p w14:paraId="3E6A242D" w14:textId="77777777" w:rsidR="002B18C8" w:rsidRPr="002646EB" w:rsidRDefault="002B18C8" w:rsidP="002B18C8">
      <w:pPr>
        <w:numPr>
          <w:ilvl w:val="0"/>
          <w:numId w:val="29"/>
        </w:numPr>
        <w:rPr>
          <w:b/>
          <w:i/>
        </w:rPr>
      </w:pPr>
      <w:r w:rsidRPr="002646EB">
        <w:rPr>
          <w:b/>
          <w:i/>
        </w:rPr>
        <w:t xml:space="preserve">School bags need to be big enough to </w:t>
      </w:r>
      <w:r w:rsidRPr="002646EB">
        <w:rPr>
          <w:b/>
          <w:i/>
          <w:u w:val="single"/>
        </w:rPr>
        <w:t>hold folders and books</w:t>
      </w:r>
      <w:r w:rsidRPr="002646EB">
        <w:rPr>
          <w:b/>
          <w:i/>
        </w:rPr>
        <w:t>, which can be quite large.</w:t>
      </w:r>
    </w:p>
    <w:p w14:paraId="08FAAEE3" w14:textId="77777777" w:rsidR="002B18C8" w:rsidRPr="002646EB" w:rsidRDefault="002B18C8" w:rsidP="002B18C8">
      <w:pPr>
        <w:numPr>
          <w:ilvl w:val="0"/>
          <w:numId w:val="30"/>
        </w:numPr>
        <w:rPr>
          <w:b/>
          <w:i/>
          <w:sz w:val="26"/>
          <w:szCs w:val="26"/>
          <w:u w:val="single"/>
        </w:rPr>
      </w:pPr>
      <w:r w:rsidRPr="002646EB">
        <w:rPr>
          <w:b/>
          <w:i/>
        </w:rPr>
        <w:t>Please have all books covered</w:t>
      </w:r>
      <w:r w:rsidRPr="00932B6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 w:rsidRPr="002646EB">
        <w:rPr>
          <w:b/>
          <w:i/>
          <w:sz w:val="26"/>
          <w:szCs w:val="26"/>
          <w:u w:val="single"/>
        </w:rPr>
        <w:t>Please Label All books On the Outside Cover</w:t>
      </w:r>
    </w:p>
    <w:p w14:paraId="1413FA75" w14:textId="77777777" w:rsidR="002B18C8" w:rsidRPr="00932B6E" w:rsidRDefault="002B18C8" w:rsidP="002B18C8">
      <w:pPr>
        <w:rPr>
          <w:b/>
          <w:i/>
          <w:sz w:val="22"/>
          <w:szCs w:val="22"/>
        </w:rPr>
      </w:pPr>
    </w:p>
    <w:p w14:paraId="5D7C12A0" w14:textId="77777777" w:rsidR="002B18C8" w:rsidRPr="00932B6E" w:rsidRDefault="002B18C8" w:rsidP="002B18C8">
      <w:pPr>
        <w:numPr>
          <w:ilvl w:val="0"/>
          <w:numId w:val="31"/>
        </w:numPr>
        <w:rPr>
          <w:b/>
          <w:i/>
          <w:sz w:val="22"/>
          <w:szCs w:val="22"/>
        </w:rPr>
      </w:pPr>
      <w:r w:rsidRPr="002646EB">
        <w:rPr>
          <w:b/>
          <w:i/>
        </w:rPr>
        <w:t>Please ensure that all children’s belongings i.e. books, pencils, tracksuit tops etc., are</w:t>
      </w:r>
      <w:r w:rsidRPr="00932B6E">
        <w:rPr>
          <w:b/>
          <w:i/>
          <w:sz w:val="22"/>
          <w:szCs w:val="22"/>
        </w:rPr>
        <w:t xml:space="preserve"> LABELLED!</w:t>
      </w:r>
    </w:p>
    <w:p w14:paraId="7BE35FD5" w14:textId="77777777" w:rsidR="002B18C8" w:rsidRDefault="002B18C8" w:rsidP="002B18C8"/>
    <w:p w14:paraId="5CE07B2B" w14:textId="77777777" w:rsidR="00137134" w:rsidRDefault="00137134" w:rsidP="002B18C8"/>
    <w:p w14:paraId="2AE20627" w14:textId="77777777" w:rsidR="00137134" w:rsidRDefault="00137134" w:rsidP="002B18C8"/>
    <w:p w14:paraId="3C12BE5D" w14:textId="77777777" w:rsidR="00137134" w:rsidRDefault="00137134" w:rsidP="002B18C8"/>
    <w:p w14:paraId="361DD877" w14:textId="77777777" w:rsidR="00137134" w:rsidRDefault="00137134" w:rsidP="002B18C8"/>
    <w:p w14:paraId="32062F8A" w14:textId="77777777" w:rsidR="00137134" w:rsidRDefault="00137134" w:rsidP="002B18C8"/>
    <w:p w14:paraId="325A8099" w14:textId="77777777" w:rsidR="00137134" w:rsidRDefault="00137134" w:rsidP="002B18C8"/>
    <w:p w14:paraId="550441A7" w14:textId="77777777" w:rsidR="002B18C8" w:rsidRDefault="002B18C8"/>
    <w:p w14:paraId="1F5775DE" w14:textId="77777777" w:rsidR="00207ECD" w:rsidRPr="00137134" w:rsidRDefault="00207ECD">
      <w:pPr>
        <w:rPr>
          <w:sz w:val="28"/>
        </w:rPr>
      </w:pPr>
    </w:p>
    <w:p w14:paraId="79518316" w14:textId="77777777" w:rsidR="00207ECD" w:rsidRPr="00FC41DF" w:rsidRDefault="00207ECD" w:rsidP="00207ECD">
      <w:pPr>
        <w:jc w:val="center"/>
        <w:rPr>
          <w:sz w:val="44"/>
          <w:szCs w:val="44"/>
        </w:rPr>
      </w:pPr>
      <w:r w:rsidRPr="00FC41DF">
        <w:rPr>
          <w:sz w:val="44"/>
          <w:szCs w:val="44"/>
        </w:rPr>
        <w:lastRenderedPageBreak/>
        <w:t>Scoil Chomhgháin Naofa (Uniform List)</w:t>
      </w:r>
    </w:p>
    <w:p w14:paraId="471EE119" w14:textId="77777777" w:rsidR="00207ECD" w:rsidRPr="00FC41DF" w:rsidRDefault="00207ECD" w:rsidP="00207ECD">
      <w:pPr>
        <w:jc w:val="center"/>
        <w:rPr>
          <w:sz w:val="44"/>
          <w:szCs w:val="44"/>
        </w:rPr>
      </w:pPr>
    </w:p>
    <w:p w14:paraId="06AE4A89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Boys</w:t>
      </w:r>
    </w:p>
    <w:p w14:paraId="676E2410" w14:textId="77777777" w:rsidR="00207ECD" w:rsidRPr="00FC41DF" w:rsidRDefault="00207ECD" w:rsidP="00207ECD">
      <w:pPr>
        <w:rPr>
          <w:sz w:val="40"/>
          <w:szCs w:val="40"/>
        </w:rPr>
      </w:pPr>
    </w:p>
    <w:p w14:paraId="076A5FCB" w14:textId="77777777" w:rsidR="00207ECD" w:rsidRPr="00FC41DF" w:rsidRDefault="00207ECD" w:rsidP="00207ECD">
      <w:pPr>
        <w:rPr>
          <w:sz w:val="36"/>
          <w:szCs w:val="36"/>
        </w:rPr>
      </w:pPr>
      <w:r w:rsidRPr="00FC41DF">
        <w:rPr>
          <w:sz w:val="36"/>
          <w:szCs w:val="36"/>
        </w:rPr>
        <w:t>Wine Jumper</w:t>
      </w:r>
    </w:p>
    <w:p w14:paraId="16E9AA64" w14:textId="77777777" w:rsidR="00207ECD" w:rsidRPr="00FC41DF" w:rsidRDefault="00207ECD" w:rsidP="00207ECD">
      <w:pPr>
        <w:rPr>
          <w:sz w:val="36"/>
          <w:szCs w:val="36"/>
        </w:rPr>
      </w:pPr>
      <w:r w:rsidRPr="00FC41DF">
        <w:rPr>
          <w:sz w:val="36"/>
          <w:szCs w:val="36"/>
        </w:rPr>
        <w:t>Grey Trousers</w:t>
      </w:r>
    </w:p>
    <w:p w14:paraId="1D3A8849" w14:textId="77777777" w:rsidR="00207ECD" w:rsidRPr="00FC41DF" w:rsidRDefault="00207ECD" w:rsidP="00207ECD">
      <w:pPr>
        <w:rPr>
          <w:sz w:val="36"/>
          <w:szCs w:val="36"/>
        </w:rPr>
      </w:pPr>
      <w:r w:rsidRPr="00FC41DF">
        <w:rPr>
          <w:sz w:val="36"/>
          <w:szCs w:val="36"/>
        </w:rPr>
        <w:t xml:space="preserve">White shirt </w:t>
      </w:r>
    </w:p>
    <w:p w14:paraId="698B16B5" w14:textId="77777777" w:rsidR="00207ECD" w:rsidRPr="00FC41DF" w:rsidRDefault="00207ECD" w:rsidP="00207ECD">
      <w:pPr>
        <w:rPr>
          <w:sz w:val="36"/>
          <w:szCs w:val="36"/>
        </w:rPr>
      </w:pPr>
      <w:r w:rsidRPr="00FC41DF">
        <w:rPr>
          <w:sz w:val="36"/>
          <w:szCs w:val="36"/>
        </w:rPr>
        <w:t>Wine Tie</w:t>
      </w:r>
    </w:p>
    <w:p w14:paraId="17F314D1" w14:textId="77777777" w:rsidR="00207ECD" w:rsidRDefault="00207ECD" w:rsidP="00207ECD">
      <w:pPr>
        <w:rPr>
          <w:sz w:val="32"/>
          <w:szCs w:val="32"/>
        </w:rPr>
      </w:pPr>
    </w:p>
    <w:p w14:paraId="63726174" w14:textId="77777777" w:rsidR="00207ECD" w:rsidRDefault="00207ECD" w:rsidP="00207ECD">
      <w:pPr>
        <w:rPr>
          <w:sz w:val="32"/>
          <w:szCs w:val="32"/>
        </w:rPr>
      </w:pPr>
    </w:p>
    <w:p w14:paraId="36117C94" w14:textId="77777777" w:rsidR="00207ECD" w:rsidRDefault="00207ECD" w:rsidP="00207ECD">
      <w:pPr>
        <w:rPr>
          <w:sz w:val="32"/>
          <w:szCs w:val="32"/>
        </w:rPr>
      </w:pPr>
    </w:p>
    <w:p w14:paraId="57E500A6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Girls</w:t>
      </w:r>
    </w:p>
    <w:p w14:paraId="0756B3B4" w14:textId="77777777" w:rsidR="00207ECD" w:rsidRDefault="00207ECD" w:rsidP="00207ECD">
      <w:pPr>
        <w:rPr>
          <w:sz w:val="32"/>
          <w:szCs w:val="32"/>
        </w:rPr>
      </w:pPr>
    </w:p>
    <w:p w14:paraId="2438BA3D" w14:textId="77777777" w:rsidR="00207ECD" w:rsidRDefault="00207ECD" w:rsidP="00207ECD">
      <w:pPr>
        <w:rPr>
          <w:sz w:val="32"/>
          <w:szCs w:val="32"/>
        </w:rPr>
      </w:pPr>
    </w:p>
    <w:p w14:paraId="2F4D7254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Wine Pinafore/Skirt</w:t>
      </w:r>
    </w:p>
    <w:p w14:paraId="4927D4E2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Grey Cardigan/Jumper</w:t>
      </w:r>
    </w:p>
    <w:p w14:paraId="181ED02D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White shirt</w:t>
      </w:r>
    </w:p>
    <w:p w14:paraId="7124FB4D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Wine Tie</w:t>
      </w:r>
    </w:p>
    <w:p w14:paraId="32C9B894" w14:textId="77777777" w:rsidR="00207ECD" w:rsidRDefault="00207ECD" w:rsidP="00207ECD">
      <w:pPr>
        <w:rPr>
          <w:sz w:val="32"/>
          <w:szCs w:val="32"/>
        </w:rPr>
      </w:pPr>
    </w:p>
    <w:p w14:paraId="7FBAC620" w14:textId="77777777" w:rsidR="00207ECD" w:rsidRDefault="00207ECD" w:rsidP="00207ECD">
      <w:pPr>
        <w:rPr>
          <w:sz w:val="32"/>
          <w:szCs w:val="32"/>
        </w:rPr>
      </w:pPr>
    </w:p>
    <w:p w14:paraId="3B4FBAF4" w14:textId="77777777" w:rsidR="00FC41DF" w:rsidRDefault="00FC41DF" w:rsidP="00207ECD">
      <w:pPr>
        <w:rPr>
          <w:sz w:val="40"/>
          <w:szCs w:val="40"/>
        </w:rPr>
      </w:pPr>
    </w:p>
    <w:p w14:paraId="7CC3E9E5" w14:textId="77777777" w:rsidR="00207ECD" w:rsidRPr="00FC41DF" w:rsidRDefault="00207ECD" w:rsidP="00207ECD">
      <w:pPr>
        <w:rPr>
          <w:sz w:val="40"/>
          <w:szCs w:val="40"/>
        </w:rPr>
      </w:pPr>
      <w:r w:rsidRPr="00FC41DF">
        <w:rPr>
          <w:sz w:val="40"/>
          <w:szCs w:val="40"/>
        </w:rPr>
        <w:t>School P.E. Tracksuit available in Shaws</w:t>
      </w:r>
      <w:r w:rsidR="00FC41DF" w:rsidRPr="00FC41DF">
        <w:rPr>
          <w:sz w:val="40"/>
          <w:szCs w:val="40"/>
        </w:rPr>
        <w:t>. P.E. Tracksuit to be worn with a White Polo Shirt</w:t>
      </w:r>
    </w:p>
    <w:sectPr w:rsidR="00207ECD" w:rsidRPr="00FC41DF" w:rsidSect="002B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88D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FED60F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0" w15:restartNumberingAfterBreak="0">
    <w:nsid w:val="0000000B"/>
    <w:multiLevelType w:val="multilevel"/>
    <w:tmpl w:val="D6F873D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389C231E"/>
    <w:name w:val="WW8Num1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</w:abstractNum>
  <w:abstractNum w:abstractNumId="2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22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</w:lvl>
  </w:abstractNum>
  <w:abstractNum w:abstractNumId="23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6" w15:restartNumberingAfterBreak="0">
    <w:nsid w:val="0C176F29"/>
    <w:multiLevelType w:val="hybridMultilevel"/>
    <w:tmpl w:val="0ACA6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2007D"/>
    <w:multiLevelType w:val="hybridMultilevel"/>
    <w:tmpl w:val="A2A8953A"/>
    <w:lvl w:ilvl="0" w:tplc="1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1E071B93"/>
    <w:multiLevelType w:val="hybridMultilevel"/>
    <w:tmpl w:val="FEEEAF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11E8F"/>
    <w:multiLevelType w:val="hybridMultilevel"/>
    <w:tmpl w:val="D36C55F0"/>
    <w:lvl w:ilvl="0" w:tplc="9EFC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8B3301"/>
    <w:multiLevelType w:val="hybridMultilevel"/>
    <w:tmpl w:val="88465B00"/>
    <w:lvl w:ilvl="0" w:tplc="D2546E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156C03"/>
    <w:multiLevelType w:val="hybridMultilevel"/>
    <w:tmpl w:val="590ED0A8"/>
    <w:lvl w:ilvl="0" w:tplc="5F966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3B1C67FE"/>
    <w:multiLevelType w:val="hybridMultilevel"/>
    <w:tmpl w:val="63DE9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800EF"/>
    <w:multiLevelType w:val="hybridMultilevel"/>
    <w:tmpl w:val="CA9A22A8"/>
    <w:lvl w:ilvl="0" w:tplc="BCF0E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09300AA"/>
    <w:multiLevelType w:val="hybridMultilevel"/>
    <w:tmpl w:val="24C02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97762"/>
    <w:multiLevelType w:val="hybridMultilevel"/>
    <w:tmpl w:val="5C92E3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85204"/>
    <w:multiLevelType w:val="hybridMultilevel"/>
    <w:tmpl w:val="46E656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A5440"/>
    <w:multiLevelType w:val="hybridMultilevel"/>
    <w:tmpl w:val="4A0AC1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C2273"/>
    <w:multiLevelType w:val="hybridMultilevel"/>
    <w:tmpl w:val="F7FE8EB0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A0F4B46"/>
    <w:multiLevelType w:val="hybridMultilevel"/>
    <w:tmpl w:val="E1CE20C0"/>
    <w:lvl w:ilvl="0" w:tplc="1CD4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B448E"/>
    <w:multiLevelType w:val="hybridMultilevel"/>
    <w:tmpl w:val="D0E22D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74C96"/>
    <w:multiLevelType w:val="hybridMultilevel"/>
    <w:tmpl w:val="D61EFB86"/>
    <w:lvl w:ilvl="0" w:tplc="9BFA6A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E746C6"/>
    <w:multiLevelType w:val="hybridMultilevel"/>
    <w:tmpl w:val="1EF61702"/>
    <w:lvl w:ilvl="0" w:tplc="6332DB0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65" w:hanging="360"/>
      </w:pPr>
    </w:lvl>
    <w:lvl w:ilvl="2" w:tplc="1809001B" w:tentative="1">
      <w:start w:val="1"/>
      <w:numFmt w:val="lowerRoman"/>
      <w:lvlText w:val="%3."/>
      <w:lvlJc w:val="right"/>
      <w:pPr>
        <w:ind w:left="2985" w:hanging="180"/>
      </w:pPr>
    </w:lvl>
    <w:lvl w:ilvl="3" w:tplc="1809000F" w:tentative="1">
      <w:start w:val="1"/>
      <w:numFmt w:val="decimal"/>
      <w:lvlText w:val="%4."/>
      <w:lvlJc w:val="left"/>
      <w:pPr>
        <w:ind w:left="3705" w:hanging="360"/>
      </w:pPr>
    </w:lvl>
    <w:lvl w:ilvl="4" w:tplc="18090019" w:tentative="1">
      <w:start w:val="1"/>
      <w:numFmt w:val="lowerLetter"/>
      <w:lvlText w:val="%5."/>
      <w:lvlJc w:val="left"/>
      <w:pPr>
        <w:ind w:left="4425" w:hanging="360"/>
      </w:pPr>
    </w:lvl>
    <w:lvl w:ilvl="5" w:tplc="1809001B" w:tentative="1">
      <w:start w:val="1"/>
      <w:numFmt w:val="lowerRoman"/>
      <w:lvlText w:val="%6."/>
      <w:lvlJc w:val="right"/>
      <w:pPr>
        <w:ind w:left="5145" w:hanging="180"/>
      </w:pPr>
    </w:lvl>
    <w:lvl w:ilvl="6" w:tplc="1809000F" w:tentative="1">
      <w:start w:val="1"/>
      <w:numFmt w:val="decimal"/>
      <w:lvlText w:val="%7."/>
      <w:lvlJc w:val="left"/>
      <w:pPr>
        <w:ind w:left="5865" w:hanging="360"/>
      </w:pPr>
    </w:lvl>
    <w:lvl w:ilvl="7" w:tplc="18090019" w:tentative="1">
      <w:start w:val="1"/>
      <w:numFmt w:val="lowerLetter"/>
      <w:lvlText w:val="%8."/>
      <w:lvlJc w:val="left"/>
      <w:pPr>
        <w:ind w:left="6585" w:hanging="360"/>
      </w:pPr>
    </w:lvl>
    <w:lvl w:ilvl="8" w:tplc="1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F3D2669"/>
    <w:multiLevelType w:val="hybridMultilevel"/>
    <w:tmpl w:val="2F5C3D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21"/>
  </w:num>
  <w:num w:numId="12">
    <w:abstractNumId w:val="22"/>
  </w:num>
  <w:num w:numId="13">
    <w:abstractNumId w:val="10"/>
  </w:num>
  <w:num w:numId="14">
    <w:abstractNumId w:val="38"/>
  </w:num>
  <w:num w:numId="15">
    <w:abstractNumId w:val="32"/>
  </w:num>
  <w:num w:numId="16">
    <w:abstractNumId w:val="39"/>
  </w:num>
  <w:num w:numId="17">
    <w:abstractNumId w:val="11"/>
  </w:num>
  <w:num w:numId="18">
    <w:abstractNumId w:val="17"/>
  </w:num>
  <w:num w:numId="19">
    <w:abstractNumId w:val="19"/>
  </w:num>
  <w:num w:numId="20">
    <w:abstractNumId w:val="3"/>
  </w:num>
  <w:num w:numId="21">
    <w:abstractNumId w:val="6"/>
  </w:num>
  <w:num w:numId="22">
    <w:abstractNumId w:val="18"/>
  </w:num>
  <w:num w:numId="23">
    <w:abstractNumId w:val="37"/>
  </w:num>
  <w:num w:numId="24">
    <w:abstractNumId w:val="26"/>
  </w:num>
  <w:num w:numId="25">
    <w:abstractNumId w:val="34"/>
  </w:num>
  <w:num w:numId="26">
    <w:abstractNumId w:val="5"/>
  </w:num>
  <w:num w:numId="27">
    <w:abstractNumId w:val="4"/>
  </w:num>
  <w:num w:numId="28">
    <w:abstractNumId w:val="20"/>
  </w:num>
  <w:num w:numId="29">
    <w:abstractNumId w:val="23"/>
  </w:num>
  <w:num w:numId="30">
    <w:abstractNumId w:val="24"/>
  </w:num>
  <w:num w:numId="31">
    <w:abstractNumId w:val="25"/>
  </w:num>
  <w:num w:numId="32">
    <w:abstractNumId w:val="42"/>
  </w:num>
  <w:num w:numId="33">
    <w:abstractNumId w:val="36"/>
  </w:num>
  <w:num w:numId="34">
    <w:abstractNumId w:val="28"/>
  </w:num>
  <w:num w:numId="35">
    <w:abstractNumId w:val="43"/>
  </w:num>
  <w:num w:numId="36">
    <w:abstractNumId w:val="29"/>
  </w:num>
  <w:num w:numId="37">
    <w:abstractNumId w:val="31"/>
  </w:num>
  <w:num w:numId="38">
    <w:abstractNumId w:val="27"/>
  </w:num>
  <w:num w:numId="39">
    <w:abstractNumId w:val="0"/>
  </w:num>
  <w:num w:numId="40">
    <w:abstractNumId w:val="35"/>
  </w:num>
  <w:num w:numId="41">
    <w:abstractNumId w:val="33"/>
  </w:num>
  <w:num w:numId="42">
    <w:abstractNumId w:val="30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C8"/>
    <w:rsid w:val="000C1DD2"/>
    <w:rsid w:val="000D2F32"/>
    <w:rsid w:val="000E7B60"/>
    <w:rsid w:val="0011283C"/>
    <w:rsid w:val="00137134"/>
    <w:rsid w:val="00207ECD"/>
    <w:rsid w:val="00227CD8"/>
    <w:rsid w:val="00256E25"/>
    <w:rsid w:val="002B18C8"/>
    <w:rsid w:val="003070C4"/>
    <w:rsid w:val="00334D70"/>
    <w:rsid w:val="00380FC4"/>
    <w:rsid w:val="00412BD4"/>
    <w:rsid w:val="00425231"/>
    <w:rsid w:val="004437F1"/>
    <w:rsid w:val="00452640"/>
    <w:rsid w:val="004A108B"/>
    <w:rsid w:val="004A19CF"/>
    <w:rsid w:val="004B5939"/>
    <w:rsid w:val="0054430B"/>
    <w:rsid w:val="00562FEC"/>
    <w:rsid w:val="00591F36"/>
    <w:rsid w:val="005E6972"/>
    <w:rsid w:val="006301C9"/>
    <w:rsid w:val="00681ADC"/>
    <w:rsid w:val="0069061D"/>
    <w:rsid w:val="006D73A0"/>
    <w:rsid w:val="006F7AC9"/>
    <w:rsid w:val="0071508A"/>
    <w:rsid w:val="00717A99"/>
    <w:rsid w:val="008C4143"/>
    <w:rsid w:val="008D7594"/>
    <w:rsid w:val="0099377F"/>
    <w:rsid w:val="009A1603"/>
    <w:rsid w:val="009F243F"/>
    <w:rsid w:val="00A50460"/>
    <w:rsid w:val="00B35CBF"/>
    <w:rsid w:val="00B56952"/>
    <w:rsid w:val="00B84C80"/>
    <w:rsid w:val="00BE48D8"/>
    <w:rsid w:val="00C54EC4"/>
    <w:rsid w:val="00C970A5"/>
    <w:rsid w:val="00CD1FE6"/>
    <w:rsid w:val="00D051CA"/>
    <w:rsid w:val="00D66A99"/>
    <w:rsid w:val="00D770CC"/>
    <w:rsid w:val="00E118D3"/>
    <w:rsid w:val="00E15A2B"/>
    <w:rsid w:val="00E34829"/>
    <w:rsid w:val="00EA76AC"/>
    <w:rsid w:val="00EB3C48"/>
    <w:rsid w:val="00EB6843"/>
    <w:rsid w:val="00F41915"/>
    <w:rsid w:val="00F94532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03B6"/>
  <w15:docId w15:val="{E1C0CB6D-320A-43C4-96EC-205DB55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1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B18C8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8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18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8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8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2B1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2B18C8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8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2B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2B18C8"/>
    <w:rPr>
      <w:rFonts w:ascii="Arial Black" w:hAnsi="Arial Black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2B18C8"/>
    <w:rPr>
      <w:rFonts w:ascii="Arial Black" w:eastAsia="Times New Roman" w:hAnsi="Arial Black" w:cs="Times New Roman"/>
      <w:color w:val="000000"/>
      <w:sz w:val="18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2B18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18C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2B18C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B18C8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Eimear Fleming</cp:lastModifiedBy>
  <cp:revision>2</cp:revision>
  <cp:lastPrinted>2019-06-25T13:45:00Z</cp:lastPrinted>
  <dcterms:created xsi:type="dcterms:W3CDTF">2020-06-24T10:09:00Z</dcterms:created>
  <dcterms:modified xsi:type="dcterms:W3CDTF">2020-06-24T10:09:00Z</dcterms:modified>
</cp:coreProperties>
</file>